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D05234" w14:textId="0D926B90" w:rsidR="003929DA" w:rsidRDefault="00AA0419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i/>
          <w:color w:val="538135"/>
          <w:lang w:val="el-GR"/>
        </w:rPr>
      </w:pPr>
      <w:bookmarkStart w:id="0" w:name="_Toc114833747"/>
      <w:r>
        <w:rPr>
          <w:lang w:val="el-GR"/>
        </w:rPr>
        <w:t>ΠΑΡΑΡΤΗΜΑ V</w:t>
      </w:r>
      <w:r w:rsidR="003929DA">
        <w:rPr>
          <w:lang w:val="el-GR"/>
        </w:rPr>
        <w:t xml:space="preserve"> – Υποδείγματα Εγγυητικών Επιστολών</w:t>
      </w:r>
      <w:bookmarkEnd w:id="0"/>
      <w:r w:rsidR="003929DA">
        <w:rPr>
          <w:lang w:val="el-GR"/>
        </w:rPr>
        <w:t xml:space="preserve"> </w:t>
      </w:r>
    </w:p>
    <w:p w14:paraId="3FEE6464" w14:textId="77777777" w:rsidR="001C3E1B" w:rsidRDefault="001C3E1B" w:rsidP="001E6F85">
      <w:pPr>
        <w:rPr>
          <w:lang w:val="el-GR"/>
        </w:rPr>
      </w:pPr>
    </w:p>
    <w:p w14:paraId="378E1F74" w14:textId="77777777" w:rsidR="0042115F" w:rsidRPr="004A7F90" w:rsidRDefault="0042115F" w:rsidP="0042115F">
      <w:pPr>
        <w:rPr>
          <w:b/>
          <w:lang w:val="el-GR"/>
        </w:rPr>
      </w:pPr>
      <w:r w:rsidRPr="004A7F90">
        <w:rPr>
          <w:b/>
          <w:lang w:val="el-GR"/>
        </w:rPr>
        <w:t>Α. Υπόδειγμα Εγγυητικής Επιστολής Συμμετοχής</w:t>
      </w:r>
    </w:p>
    <w:p w14:paraId="625977C9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ΕΚΔΟΤΗΣ.......................................................................</w:t>
      </w:r>
    </w:p>
    <w:p w14:paraId="1D554146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Ημερομηνία έκδοσης...........................</w:t>
      </w:r>
    </w:p>
    <w:p w14:paraId="6AB5D971" w14:textId="103BD480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Προς: (Στοιχεία Αναθέτουσας Αρχής)</w:t>
      </w:r>
      <w:r w:rsidR="00677C30" w:rsidRPr="00677C30">
        <w:rPr>
          <w:lang w:val="el-GR"/>
        </w:rPr>
        <w:t xml:space="preserve"> Ελληνικός Γεωργικός Οργανισμός – ΔΗΜΗΤΡΑ / Ινστιτούτο Αλιευτικής Έρευνας</w:t>
      </w:r>
    </w:p>
    <w:p w14:paraId="5D63BB09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ΕΓΓΥΗΤΙΚΗ ΕΠΙΣΤΟΛΗ ΣΥΜΜΕΤΟΧΗΣ ΑΡ. ............... για ευρώ …………………..</w:t>
      </w:r>
    </w:p>
    <w:p w14:paraId="560B3331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Έχουμε την τιμή να σας γνωρίσουμε ότι εγγυώμεθα δια της παρούσας εγγυητικής επιστολής ανέκκλητα και</w:t>
      </w:r>
      <w:r>
        <w:rPr>
          <w:lang w:val="el-GR"/>
        </w:rPr>
        <w:t xml:space="preserve"> </w:t>
      </w:r>
      <w:r w:rsidRPr="00395131">
        <w:rPr>
          <w:lang w:val="el-GR"/>
        </w:rPr>
        <w:t xml:space="preserve">ανεπιφύλακτα, παραιτούμενοι του δικαιώματος της διαιρέσεως και </w:t>
      </w:r>
      <w:proofErr w:type="spellStart"/>
      <w:r w:rsidRPr="00395131">
        <w:rPr>
          <w:lang w:val="el-GR"/>
        </w:rPr>
        <w:t>διζήσεως</w:t>
      </w:r>
      <w:proofErr w:type="spellEnd"/>
      <w:r w:rsidRPr="00395131">
        <w:rPr>
          <w:lang w:val="el-GR"/>
        </w:rPr>
        <w:t>, υπέρ του:</w:t>
      </w:r>
    </w:p>
    <w:p w14:paraId="06B7C05C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(i) [σε περίπτωση φυσικού προσώπου]: (ονοματεπώνυμο, πατρώνυμο) .............................., ΑΦΜ: ................(διεύθυνση).......................………………………………….., ή</w:t>
      </w:r>
    </w:p>
    <w:p w14:paraId="525B4FEE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(</w:t>
      </w:r>
      <w:proofErr w:type="spellStart"/>
      <w:r w:rsidRPr="00395131">
        <w:rPr>
          <w:lang w:val="el-GR"/>
        </w:rPr>
        <w:t>ii</w:t>
      </w:r>
      <w:proofErr w:type="spellEnd"/>
      <w:r w:rsidRPr="00395131">
        <w:rPr>
          <w:lang w:val="el-GR"/>
        </w:rPr>
        <w:t>) [σε περίπτωση νομικού προσώπου]: (πλήρη επωνυμία) ........................,ΑΦΜ: ....................(διεύθυνση).......................………………………………….. ή</w:t>
      </w:r>
    </w:p>
    <w:p w14:paraId="14163461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(</w:t>
      </w:r>
      <w:proofErr w:type="spellStart"/>
      <w:r w:rsidRPr="00395131">
        <w:rPr>
          <w:lang w:val="el-GR"/>
        </w:rPr>
        <w:t>iii</w:t>
      </w:r>
      <w:proofErr w:type="spellEnd"/>
      <w:r w:rsidRPr="00395131">
        <w:rPr>
          <w:lang w:val="el-GR"/>
        </w:rPr>
        <w:t>) [σε περίπτωση ένωσης ή κοινοπραξίας:] των φυσικών / νομικών προσώπων</w:t>
      </w:r>
    </w:p>
    <w:p w14:paraId="32E43BB0" w14:textId="77777777" w:rsidR="0042115F" w:rsidRPr="00395131" w:rsidRDefault="0003592A" w:rsidP="0042115F">
      <w:pPr>
        <w:rPr>
          <w:lang w:val="el-GR"/>
        </w:rPr>
      </w:pPr>
      <w:r>
        <w:rPr>
          <w:lang w:val="el-GR"/>
        </w:rPr>
        <w:t xml:space="preserve">α)(πλήρη </w:t>
      </w:r>
      <w:r w:rsidR="0042115F" w:rsidRPr="00395131">
        <w:rPr>
          <w:lang w:val="el-GR"/>
        </w:rPr>
        <w:t>επωνυμία)........................, ΑΦΜ: ...................... (διεύθυνση).......................…………………………………..</w:t>
      </w:r>
    </w:p>
    <w:p w14:paraId="78D2AF98" w14:textId="77777777" w:rsidR="0042115F" w:rsidRPr="00395131" w:rsidRDefault="0003592A" w:rsidP="0042115F">
      <w:pPr>
        <w:rPr>
          <w:lang w:val="el-GR"/>
        </w:rPr>
      </w:pPr>
      <w:r>
        <w:rPr>
          <w:lang w:val="el-GR"/>
        </w:rPr>
        <w:t xml:space="preserve">β)(πλήρη </w:t>
      </w:r>
      <w:r w:rsidR="0042115F" w:rsidRPr="00395131">
        <w:rPr>
          <w:lang w:val="el-GR"/>
        </w:rPr>
        <w:t>επωνυμία)........................, ΑΦΜ: ...................... (διεύθυνση).......................…………………………………..</w:t>
      </w:r>
    </w:p>
    <w:p w14:paraId="45A74032" w14:textId="77777777" w:rsidR="0042115F" w:rsidRPr="00395131" w:rsidRDefault="0003592A" w:rsidP="0042115F">
      <w:pPr>
        <w:rPr>
          <w:lang w:val="el-GR"/>
        </w:rPr>
      </w:pPr>
      <w:r>
        <w:rPr>
          <w:lang w:val="el-GR"/>
        </w:rPr>
        <w:t>γ)</w:t>
      </w:r>
      <w:r w:rsidR="0042115F" w:rsidRPr="00395131">
        <w:rPr>
          <w:lang w:val="el-GR"/>
        </w:rPr>
        <w:t>(πλήρη επωνυμία) ........................, ΑΦΜ: ...................... (διεύθυνση).......................…………………………………..</w:t>
      </w:r>
    </w:p>
    <w:p w14:paraId="3C56A03F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μελών της Ένωσης ή Κοινοπραξίας, ατομικά για κάθε ένα από αυτές και ως αλληλέγγυα και εις ολόκληρο</w:t>
      </w:r>
    </w:p>
    <w:p w14:paraId="624E61CF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υπόχρεων μεταξύ τους εκ της ιδιότητας τους ως μελών της Ένωσης ή Κοινοπραξίας], και μέχρι του ποσού</w:t>
      </w:r>
    </w:p>
    <w:p w14:paraId="740B22A1" w14:textId="6E3CF120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 xml:space="preserve">των </w:t>
      </w:r>
      <w:r w:rsidR="0026753C" w:rsidRPr="00D31671">
        <w:rPr>
          <w:lang w:val="el-GR"/>
        </w:rPr>
        <w:t xml:space="preserve">χιλίων </w:t>
      </w:r>
      <w:r w:rsidR="0026753C">
        <w:rPr>
          <w:lang w:val="el-GR"/>
        </w:rPr>
        <w:t xml:space="preserve">τριακοσίων εβδομήντα </w:t>
      </w:r>
      <w:r w:rsidR="0026753C" w:rsidRPr="00D31671">
        <w:rPr>
          <w:lang w:val="el-GR"/>
        </w:rPr>
        <w:t>ευρώ</w:t>
      </w:r>
      <w:r w:rsidR="0026753C" w:rsidRPr="00D31671">
        <w:rPr>
          <w:rStyle w:val="FootnoteReference2"/>
          <w:szCs w:val="22"/>
        </w:rPr>
        <w:footnoteReference w:id="1"/>
      </w:r>
      <w:r w:rsidR="0026753C">
        <w:rPr>
          <w:lang w:val="el-GR"/>
        </w:rPr>
        <w:t xml:space="preserve"> και ενενήντα επτά λεπτών</w:t>
      </w:r>
      <w:r w:rsidR="0026753C" w:rsidRPr="00D31671">
        <w:rPr>
          <w:lang w:val="el-GR"/>
        </w:rPr>
        <w:t>(1.</w:t>
      </w:r>
      <w:r w:rsidR="0026753C" w:rsidRPr="0056371B">
        <w:rPr>
          <w:lang w:val="el-GR"/>
        </w:rPr>
        <w:t>3</w:t>
      </w:r>
      <w:r w:rsidR="0026753C" w:rsidRPr="006E173A">
        <w:rPr>
          <w:lang w:val="el-GR"/>
        </w:rPr>
        <w:t>70</w:t>
      </w:r>
      <w:r w:rsidR="0026753C" w:rsidRPr="00D31671">
        <w:rPr>
          <w:lang w:val="el-GR"/>
        </w:rPr>
        <w:t>,</w:t>
      </w:r>
      <w:r w:rsidR="0026753C" w:rsidRPr="006E173A">
        <w:rPr>
          <w:lang w:val="el-GR"/>
        </w:rPr>
        <w:t>97</w:t>
      </w:r>
      <w:r w:rsidR="0026753C" w:rsidRPr="00D31671">
        <w:rPr>
          <w:lang w:val="el-GR"/>
        </w:rPr>
        <w:t>€)</w:t>
      </w:r>
      <w:r w:rsidRPr="00395131">
        <w:rPr>
          <w:lang w:val="el-GR"/>
        </w:rPr>
        <w:t>, για τη συμμετοχή του/τους εις το</w:t>
      </w:r>
      <w:r>
        <w:rPr>
          <w:lang w:val="el-GR"/>
        </w:rPr>
        <w:t xml:space="preserve"> </w:t>
      </w:r>
      <w:r w:rsidRPr="00395131">
        <w:rPr>
          <w:lang w:val="el-GR"/>
        </w:rPr>
        <w:t xml:space="preserve">διενεργούμενο διαγωνισμό με καταληκτική ημερομηνία υποβολής προσφορών την </w:t>
      </w:r>
      <w:r w:rsidR="00677C30" w:rsidRPr="00677C30">
        <w:rPr>
          <w:lang w:val="el-GR"/>
        </w:rPr>
        <w:t>16</w:t>
      </w:r>
      <w:r w:rsidRPr="00677C30">
        <w:rPr>
          <w:lang w:val="el-GR"/>
        </w:rPr>
        <w:t>/</w:t>
      </w:r>
      <w:r w:rsidR="00677C30" w:rsidRPr="00677C30">
        <w:rPr>
          <w:lang w:val="el-GR"/>
        </w:rPr>
        <w:t>12</w:t>
      </w:r>
      <w:r w:rsidRPr="00677C30">
        <w:rPr>
          <w:lang w:val="el-GR"/>
        </w:rPr>
        <w:t>/2022</w:t>
      </w:r>
      <w:r w:rsidRPr="00395131">
        <w:rPr>
          <w:lang w:val="el-GR"/>
        </w:rPr>
        <w:t>, για την</w:t>
      </w:r>
      <w:r>
        <w:rPr>
          <w:lang w:val="el-GR"/>
        </w:rPr>
        <w:t xml:space="preserve"> </w:t>
      </w:r>
      <w:r w:rsidRPr="00395131">
        <w:rPr>
          <w:lang w:val="el-GR"/>
        </w:rPr>
        <w:t>ανάδειξη αναδόχ</w:t>
      </w:r>
      <w:r w:rsidR="00AA0419">
        <w:rPr>
          <w:lang w:val="el-GR"/>
        </w:rPr>
        <w:t xml:space="preserve">ου για την </w:t>
      </w:r>
      <w:r w:rsidR="007238D7">
        <w:rPr>
          <w:lang w:val="el-GR"/>
        </w:rPr>
        <w:t>π</w:t>
      </w:r>
      <w:r w:rsidR="007238D7" w:rsidRPr="007238D7">
        <w:rPr>
          <w:lang w:val="el-GR"/>
        </w:rPr>
        <w:t xml:space="preserve">ρομήθεια και εγκατάσταση συστήματος </w:t>
      </w:r>
      <w:proofErr w:type="spellStart"/>
      <w:r w:rsidR="007238D7" w:rsidRPr="007238D7">
        <w:rPr>
          <w:lang w:val="el-GR"/>
        </w:rPr>
        <w:t>ιχθυοδιαδρόμου</w:t>
      </w:r>
      <w:proofErr w:type="spellEnd"/>
      <w:r w:rsidR="007238D7" w:rsidRPr="007238D7">
        <w:rPr>
          <w:lang w:val="el-GR"/>
        </w:rPr>
        <w:t xml:space="preserve"> στο Φράγμα Τοξοτών στον Ποταμό Νέστο</w:t>
      </w:r>
      <w:r w:rsidRPr="003F0643">
        <w:rPr>
          <w:lang w:val="el-GR"/>
        </w:rPr>
        <w:t>, προϋπολογισμού</w:t>
      </w:r>
      <w:r w:rsidR="007767D8">
        <w:rPr>
          <w:lang w:val="el-GR"/>
        </w:rPr>
        <w:t xml:space="preserve"> </w:t>
      </w:r>
      <w:r w:rsidR="007238D7" w:rsidRPr="007238D7">
        <w:rPr>
          <w:lang w:val="el-GR"/>
        </w:rPr>
        <w:t>68.548,39 € πλέον του αναλογούντος ΦΠΑ (σύνολο με ΦΠΑ 85.000,00€)</w:t>
      </w:r>
      <w:r w:rsidR="007238D7">
        <w:rPr>
          <w:lang w:val="el-GR"/>
        </w:rPr>
        <w:t xml:space="preserve"> </w:t>
      </w:r>
      <w:r w:rsidRPr="003F0643">
        <w:rPr>
          <w:lang w:val="el-GR"/>
        </w:rPr>
        <w:t xml:space="preserve">στο πλαίσιο του έργου με τίτλο </w:t>
      </w:r>
      <w:r w:rsidR="007238D7" w:rsidRPr="007238D7">
        <w:rPr>
          <w:lang w:val="el-GR"/>
        </w:rPr>
        <w:t>«URGENT MEASURES IN THE EASTERN MEDITERRANEAN FOR THE LONG TERM CONSERVATION OF ENDANGERED POPULATION OF EUROPEAN EEL (ANGUILLA ANGUILLA)-LIFEEL - LIFE19 NAT/IT/000851»</w:t>
      </w:r>
      <w:r w:rsidRPr="00395131">
        <w:rPr>
          <w:lang w:val="el-GR"/>
        </w:rPr>
        <w:t xml:space="preserve">, σύμφωνα </w:t>
      </w:r>
      <w:r w:rsidRPr="00677C30">
        <w:rPr>
          <w:lang w:val="el-GR"/>
        </w:rPr>
        <w:t xml:space="preserve">με την υπ’ </w:t>
      </w:r>
      <w:proofErr w:type="spellStart"/>
      <w:r w:rsidRPr="00677C30">
        <w:rPr>
          <w:lang w:val="el-GR"/>
        </w:rPr>
        <w:t>αρ</w:t>
      </w:r>
      <w:proofErr w:type="spellEnd"/>
      <w:r w:rsidRPr="00677C30">
        <w:rPr>
          <w:lang w:val="el-GR"/>
        </w:rPr>
        <w:t xml:space="preserve">. </w:t>
      </w:r>
      <w:bookmarkStart w:id="1" w:name="_Hlk120612940"/>
      <w:r w:rsidR="00677C30" w:rsidRPr="00677C30">
        <w:rPr>
          <w:lang w:val="el-GR"/>
        </w:rPr>
        <w:t>64856/28-11-2022</w:t>
      </w:r>
      <w:r>
        <w:rPr>
          <w:lang w:val="el-GR"/>
        </w:rPr>
        <w:t xml:space="preserve"> </w:t>
      </w:r>
      <w:bookmarkEnd w:id="1"/>
      <w:r w:rsidRPr="00395131">
        <w:rPr>
          <w:lang w:val="el-GR"/>
        </w:rPr>
        <w:t>Διακήρυξή σας.</w:t>
      </w:r>
    </w:p>
    <w:p w14:paraId="6A3C71EC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Η παρούσα εγγύηση καλύπτει μόνο τις από την συμμετοχή εις τον ανωτέρω διαγωνισμό απορρέουσες</w:t>
      </w:r>
      <w:r w:rsidR="0003592A">
        <w:rPr>
          <w:lang w:val="el-GR"/>
        </w:rPr>
        <w:t xml:space="preserve"> </w:t>
      </w:r>
      <w:r w:rsidRPr="00395131">
        <w:rPr>
          <w:lang w:val="el-GR"/>
        </w:rPr>
        <w:t>υποχρεώσεις της εν λόγω εταιρείας (των μελών της Ένωσης / Κοινοπραξίας ατομικά για κάθε μια από αυτές</w:t>
      </w:r>
      <w:r w:rsidR="0003592A">
        <w:rPr>
          <w:lang w:val="el-GR"/>
        </w:rPr>
        <w:t xml:space="preserve"> </w:t>
      </w:r>
      <w:r w:rsidRPr="00395131">
        <w:rPr>
          <w:lang w:val="el-GR"/>
        </w:rPr>
        <w:t xml:space="preserve">και ως αλληλέγγυα και εις ολόκληρο υπόχρεων μεταξύ τους εκ της </w:t>
      </w:r>
      <w:proofErr w:type="spellStart"/>
      <w:r w:rsidRPr="00395131">
        <w:rPr>
          <w:lang w:val="el-GR"/>
        </w:rPr>
        <w:t>ιδιότητάς</w:t>
      </w:r>
      <w:proofErr w:type="spellEnd"/>
      <w:r w:rsidRPr="00395131">
        <w:rPr>
          <w:lang w:val="el-GR"/>
        </w:rPr>
        <w:t xml:space="preserve"> τους ως μελών της Ένωσης/</w:t>
      </w:r>
      <w:r w:rsidR="0003592A">
        <w:rPr>
          <w:lang w:val="el-GR"/>
        </w:rPr>
        <w:t xml:space="preserve"> </w:t>
      </w:r>
      <w:r w:rsidRPr="00395131">
        <w:rPr>
          <w:lang w:val="el-GR"/>
        </w:rPr>
        <w:t>Κοινοπραξίας καθ’ όλο το χρόνο ισχύος της).</w:t>
      </w:r>
    </w:p>
    <w:p w14:paraId="2BEB5941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Το παραπάνω ποσό τηρούμε στη διάθεσή σας και θα καταβληθεί ολικά ή μερικά χωρίς καμία από μέρος</w:t>
      </w:r>
    </w:p>
    <w:p w14:paraId="7ECBE960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μας αντίρρηση ή ένσταση και χωρίς να ερευνηθεί το βάσιμο ή μη της απαίτησης, μέσα σε πέντε (5) ημέρες</w:t>
      </w:r>
    </w:p>
    <w:p w14:paraId="6FC5151D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από απλή έγγραφη ειδοποίησή σας.</w:t>
      </w:r>
    </w:p>
    <w:p w14:paraId="76C7E282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t>Σε περίπτωση κατάπτωσης της εγγύησης το ποσό της κατάπτωσης υπόκειται στο εκάστοτε ισχύον τέλος</w:t>
      </w:r>
    </w:p>
    <w:p w14:paraId="6D49817F" w14:textId="77777777" w:rsidR="0042115F" w:rsidRPr="00395131" w:rsidRDefault="0042115F" w:rsidP="0042115F">
      <w:pPr>
        <w:rPr>
          <w:lang w:val="el-GR"/>
        </w:rPr>
      </w:pPr>
      <w:r w:rsidRPr="00395131">
        <w:rPr>
          <w:lang w:val="el-GR"/>
        </w:rPr>
        <w:lastRenderedPageBreak/>
        <w:t>χαρτοσήμου.</w:t>
      </w:r>
    </w:p>
    <w:p w14:paraId="37F9D11C" w14:textId="2F7A9CA2" w:rsidR="0042115F" w:rsidRPr="00395131" w:rsidRDefault="0042115F" w:rsidP="00672EDF">
      <w:pPr>
        <w:rPr>
          <w:lang w:val="el-GR"/>
        </w:rPr>
      </w:pPr>
      <w:r w:rsidRPr="00395131">
        <w:rPr>
          <w:lang w:val="el-GR"/>
        </w:rPr>
        <w:t xml:space="preserve">Η παρούσα ισχύει μέχρι και </w:t>
      </w:r>
      <w:r w:rsidRPr="001F5068">
        <w:rPr>
          <w:lang w:val="el-GR"/>
        </w:rPr>
        <w:t xml:space="preserve">την </w:t>
      </w:r>
      <w:r w:rsidR="00677C30" w:rsidRPr="00677C30">
        <w:rPr>
          <w:lang w:val="el-GR"/>
        </w:rPr>
        <w:t>16</w:t>
      </w:r>
      <w:r w:rsidRPr="001F5068">
        <w:rPr>
          <w:lang w:val="el-GR"/>
        </w:rPr>
        <w:t>/</w:t>
      </w:r>
      <w:r w:rsidR="00677C30" w:rsidRPr="00677C30">
        <w:rPr>
          <w:lang w:val="el-GR"/>
        </w:rPr>
        <w:t>06</w:t>
      </w:r>
      <w:r w:rsidRPr="001F5068">
        <w:rPr>
          <w:lang w:val="el-GR"/>
        </w:rPr>
        <w:t>/202</w:t>
      </w:r>
      <w:r w:rsidR="00677C30" w:rsidRPr="00677C30">
        <w:rPr>
          <w:lang w:val="el-GR"/>
        </w:rPr>
        <w:t>3</w:t>
      </w:r>
      <w:r w:rsidR="00672EDF" w:rsidRPr="00672EDF">
        <w:rPr>
          <w:lang w:val="el-GR"/>
        </w:rPr>
        <w:t xml:space="preserve"> </w:t>
      </w:r>
      <w:r w:rsidR="00672EDF" w:rsidRPr="001F5068">
        <w:rPr>
          <w:i/>
          <w:color w:val="808080" w:themeColor="background1" w:themeShade="80"/>
          <w:lang w:val="el-GR"/>
        </w:rPr>
        <w:t>(ο χρόνος ισχύος πρέπει να είναι μεγαλύτερος τουλάχιστον κατά τριάντα (30) ημέρες μετά τη λήξη χρόνου ισχύος της Προσφοράς)</w:t>
      </w:r>
    </w:p>
    <w:p w14:paraId="05D7EF46" w14:textId="77777777" w:rsidR="0042115F" w:rsidRPr="00395131" w:rsidRDefault="0042115F" w:rsidP="0026753C">
      <w:pPr>
        <w:rPr>
          <w:lang w:val="el-GR"/>
        </w:rPr>
      </w:pPr>
      <w:r w:rsidRPr="00395131">
        <w:rPr>
          <w:lang w:val="el-GR"/>
        </w:rPr>
        <w:t>Αποδεχόμαστε να παρατείνουμε την ισχύ της εγγύησης ύστερα από απλό έγγραφο της Υπηρεσίας σας, με</w:t>
      </w:r>
    </w:p>
    <w:p w14:paraId="48030A93" w14:textId="77777777" w:rsidR="0042115F" w:rsidRPr="00395131" w:rsidRDefault="0042115F" w:rsidP="0026753C">
      <w:pPr>
        <w:rPr>
          <w:lang w:val="el-GR"/>
        </w:rPr>
      </w:pPr>
      <w:r w:rsidRPr="00395131">
        <w:rPr>
          <w:lang w:val="el-GR"/>
        </w:rPr>
        <w:t>την προϋπόθεση ότι το σχετικό αίτημά σας θα μας υποβληθεί πριν από την ημερομηνία λήξης της.</w:t>
      </w:r>
    </w:p>
    <w:p w14:paraId="37B98172" w14:textId="77777777" w:rsidR="0042115F" w:rsidRPr="00395131" w:rsidRDefault="0042115F">
      <w:pPr>
        <w:rPr>
          <w:lang w:val="el-GR"/>
        </w:rPr>
      </w:pPr>
      <w:r w:rsidRPr="00395131">
        <w:rPr>
          <w:lang w:val="el-GR"/>
        </w:rPr>
        <w:t>Βεβαιώνεται υπεύθυνα ότι το ποσό των εγγυητικών επιστολών που έχουν δοθεί στο Δημόσιο, ΝΠΔΔ και</w:t>
      </w:r>
    </w:p>
    <w:p w14:paraId="62A7B64C" w14:textId="77777777" w:rsidR="0042115F" w:rsidRPr="00395131" w:rsidRDefault="0042115F">
      <w:pPr>
        <w:rPr>
          <w:lang w:val="el-GR"/>
        </w:rPr>
      </w:pPr>
      <w:r w:rsidRPr="00395131">
        <w:rPr>
          <w:lang w:val="el-GR"/>
        </w:rPr>
        <w:t>ΝΠΙΔ συνυπολογίζοντας και το ποσό της παρούσας, δεν υπερβαίνει το όριο των εγγυήσεων που έχει</w:t>
      </w:r>
    </w:p>
    <w:p w14:paraId="5709712D" w14:textId="77777777" w:rsidR="0042115F" w:rsidRPr="00395131" w:rsidRDefault="0042115F">
      <w:pPr>
        <w:rPr>
          <w:lang w:val="el-GR"/>
        </w:rPr>
      </w:pPr>
      <w:r w:rsidRPr="00395131">
        <w:rPr>
          <w:lang w:val="el-GR"/>
        </w:rPr>
        <w:t>καθοριστεί από το Υπουργείο Οικονομικών για το ίδρυμα μας.</w:t>
      </w:r>
    </w:p>
    <w:p w14:paraId="2047B6F2" w14:textId="77777777" w:rsidR="0042115F" w:rsidRPr="003414F4" w:rsidRDefault="0042115F">
      <w:pPr>
        <w:rPr>
          <w:lang w:val="el-GR"/>
        </w:rPr>
      </w:pPr>
      <w:r w:rsidRPr="00395131">
        <w:rPr>
          <w:lang w:val="el-GR"/>
        </w:rPr>
        <w:t>(Εξουσιοδοτημένη υπογραφή)</w:t>
      </w:r>
    </w:p>
    <w:p w14:paraId="5909B7A6" w14:textId="77777777" w:rsidR="0042115F" w:rsidRPr="004A7F90" w:rsidRDefault="0042115F" w:rsidP="0042115F">
      <w:pPr>
        <w:rPr>
          <w:b/>
          <w:lang w:val="el-GR"/>
        </w:rPr>
      </w:pPr>
      <w:r w:rsidRPr="004A7F90">
        <w:rPr>
          <w:b/>
          <w:lang w:val="el-GR"/>
        </w:rPr>
        <w:t>Β. Υπόδειγμα εγγυητικής επιστολής καλής εκτέλεσης</w:t>
      </w:r>
    </w:p>
    <w:p w14:paraId="64D735BE" w14:textId="77777777" w:rsidR="0042115F" w:rsidRPr="003F0643" w:rsidRDefault="0042115F" w:rsidP="0042115F">
      <w:pPr>
        <w:rPr>
          <w:lang w:val="el-GR"/>
        </w:rPr>
      </w:pPr>
      <w:r w:rsidRPr="003F0643">
        <w:rPr>
          <w:lang w:val="el-GR"/>
        </w:rPr>
        <w:t>ΕΚΔΟΤΗΣ.......................................................................</w:t>
      </w:r>
    </w:p>
    <w:p w14:paraId="2F359D14" w14:textId="77777777" w:rsidR="0042115F" w:rsidRPr="003F0643" w:rsidRDefault="0042115F" w:rsidP="0042115F">
      <w:pPr>
        <w:rPr>
          <w:lang w:val="el-GR"/>
        </w:rPr>
      </w:pPr>
      <w:r w:rsidRPr="003F0643">
        <w:rPr>
          <w:lang w:val="el-GR"/>
        </w:rPr>
        <w:t>Ημερομηνία έκδοσης...........................</w:t>
      </w:r>
    </w:p>
    <w:p w14:paraId="36D7E70D" w14:textId="4C316AE8" w:rsidR="0042115F" w:rsidRPr="003F0643" w:rsidRDefault="0042115F" w:rsidP="0042115F">
      <w:pPr>
        <w:rPr>
          <w:lang w:val="el-GR"/>
        </w:rPr>
      </w:pPr>
      <w:r w:rsidRPr="003F0643">
        <w:rPr>
          <w:lang w:val="el-GR"/>
        </w:rPr>
        <w:t>Προς: (Στοιχεία Αναθέτουσας Αρχής)</w:t>
      </w:r>
      <w:r w:rsidR="00677C30" w:rsidRPr="00677C30">
        <w:rPr>
          <w:lang w:val="el-GR"/>
        </w:rPr>
        <w:t xml:space="preserve"> </w:t>
      </w:r>
      <w:bookmarkStart w:id="2" w:name="_Hlk120613040"/>
      <w:r w:rsidR="00677C30" w:rsidRPr="00677C30">
        <w:rPr>
          <w:lang w:val="el-GR"/>
        </w:rPr>
        <w:t>Ελληνικός Γεωργικός Οργανισμός – ΔΗΜΗΤΡΑ / Ινστιτούτο Αλιευτικής Έρευνας</w:t>
      </w:r>
    </w:p>
    <w:bookmarkEnd w:id="2"/>
    <w:p w14:paraId="13C7AEF3" w14:textId="77777777" w:rsidR="0042115F" w:rsidRPr="003F0643" w:rsidRDefault="0042115F" w:rsidP="0042115F">
      <w:pPr>
        <w:rPr>
          <w:lang w:val="el-GR"/>
        </w:rPr>
      </w:pPr>
      <w:r w:rsidRPr="003F0643">
        <w:rPr>
          <w:lang w:val="el-GR"/>
        </w:rPr>
        <w:t>ΕΓΓΥΗΤΙΚΗ ΕΠΙΣΤΟΛΗ ΚΑΛΗΣ ΕΚΤΕΛΕΣΗΣ ΑΡ. ............... για ευρώ ……………..</w:t>
      </w:r>
    </w:p>
    <w:p w14:paraId="6E8F4FDB" w14:textId="77777777" w:rsidR="0042115F" w:rsidRPr="003F0643" w:rsidRDefault="0042115F" w:rsidP="0042115F">
      <w:pPr>
        <w:rPr>
          <w:lang w:val="el-GR"/>
        </w:rPr>
      </w:pPr>
      <w:r w:rsidRPr="003F0643">
        <w:rPr>
          <w:lang w:val="el-GR"/>
        </w:rPr>
        <w:t>Έχουμε την τιμή να σας γνωρίσουμε ότι εγγυώμεθα δια της παρούσας εγγυητικής επιστολής ανέκκλητα και</w:t>
      </w:r>
      <w:r w:rsidR="007767D8">
        <w:rPr>
          <w:lang w:val="el-GR"/>
        </w:rPr>
        <w:t xml:space="preserve"> </w:t>
      </w:r>
      <w:r w:rsidRPr="003F0643">
        <w:rPr>
          <w:lang w:val="el-GR"/>
        </w:rPr>
        <w:t xml:space="preserve">ανεπιφύλακτα, παραιτούμενοι του δικαιώματος της διαιρέσεως και </w:t>
      </w:r>
      <w:proofErr w:type="spellStart"/>
      <w:r w:rsidRPr="003F0643">
        <w:rPr>
          <w:lang w:val="el-GR"/>
        </w:rPr>
        <w:t>διζήσεως</w:t>
      </w:r>
      <w:proofErr w:type="spellEnd"/>
      <w:r w:rsidRPr="003F0643">
        <w:rPr>
          <w:lang w:val="el-GR"/>
        </w:rPr>
        <w:t>, υπέρ του:</w:t>
      </w:r>
    </w:p>
    <w:p w14:paraId="0AF76B83" w14:textId="77777777" w:rsidR="0042115F" w:rsidRPr="003F0643" w:rsidRDefault="0042115F" w:rsidP="0042115F">
      <w:pPr>
        <w:rPr>
          <w:lang w:val="el-GR"/>
        </w:rPr>
      </w:pPr>
      <w:r w:rsidRPr="003F0643">
        <w:rPr>
          <w:lang w:val="el-GR"/>
        </w:rPr>
        <w:t>(i) [σε περίπτωση φυσικού προσώπου]: (ονοματεπώνυμο, πατρώνυμο) .............................., ΑΦΜ: ................(διεύθυνση).......................………………………………….., ή</w:t>
      </w:r>
    </w:p>
    <w:p w14:paraId="50E44A3E" w14:textId="77777777" w:rsidR="0042115F" w:rsidRPr="003F0643" w:rsidRDefault="0042115F" w:rsidP="0042115F">
      <w:pPr>
        <w:rPr>
          <w:lang w:val="el-GR"/>
        </w:rPr>
      </w:pPr>
      <w:r w:rsidRPr="003F0643">
        <w:rPr>
          <w:lang w:val="el-GR"/>
        </w:rPr>
        <w:t>(</w:t>
      </w:r>
      <w:proofErr w:type="spellStart"/>
      <w:r w:rsidRPr="003F0643">
        <w:rPr>
          <w:lang w:val="el-GR"/>
        </w:rPr>
        <w:t>ii</w:t>
      </w:r>
      <w:proofErr w:type="spellEnd"/>
      <w:r w:rsidRPr="003F0643">
        <w:rPr>
          <w:lang w:val="el-GR"/>
        </w:rPr>
        <w:t>) [σε περίπτωση νομικού προσώπου]: (πλήρη επωνυμία) ........................,ΑΦΜ: ......................(διεύθυνση).......................………………………………….. ή</w:t>
      </w:r>
    </w:p>
    <w:p w14:paraId="61011B91" w14:textId="77777777" w:rsidR="0042115F" w:rsidRPr="003F0643" w:rsidRDefault="0042115F" w:rsidP="0042115F">
      <w:pPr>
        <w:rPr>
          <w:lang w:val="el-GR"/>
        </w:rPr>
      </w:pPr>
      <w:r w:rsidRPr="003F0643">
        <w:rPr>
          <w:lang w:val="el-GR"/>
        </w:rPr>
        <w:t>(</w:t>
      </w:r>
      <w:proofErr w:type="spellStart"/>
      <w:r w:rsidRPr="003F0643">
        <w:rPr>
          <w:lang w:val="el-GR"/>
        </w:rPr>
        <w:t>iii</w:t>
      </w:r>
      <w:proofErr w:type="spellEnd"/>
      <w:r w:rsidRPr="003F0643">
        <w:rPr>
          <w:lang w:val="el-GR"/>
        </w:rPr>
        <w:t>) [σε περίπτωση ένωσης ή κοινοπραξίας:] των φυσικών / νομικών προσώπων</w:t>
      </w:r>
    </w:p>
    <w:p w14:paraId="028B6ADD" w14:textId="77777777" w:rsidR="0042115F" w:rsidRPr="003F0643" w:rsidRDefault="00672EDF" w:rsidP="0042115F">
      <w:pPr>
        <w:rPr>
          <w:lang w:val="el-GR"/>
        </w:rPr>
      </w:pPr>
      <w:r>
        <w:rPr>
          <w:lang w:val="el-GR"/>
        </w:rPr>
        <w:t xml:space="preserve">α)(πλήρη </w:t>
      </w:r>
      <w:r w:rsidR="0042115F" w:rsidRPr="003F0643">
        <w:rPr>
          <w:lang w:val="el-GR"/>
        </w:rPr>
        <w:t>επωνυμία) ......................, ΑΦΜ: ...................... (διεύθυνση).......................…………………………………..</w:t>
      </w:r>
    </w:p>
    <w:p w14:paraId="398F43F4" w14:textId="77777777" w:rsidR="0042115F" w:rsidRPr="003F0643" w:rsidRDefault="00672EDF" w:rsidP="0042115F">
      <w:pPr>
        <w:rPr>
          <w:lang w:val="el-GR"/>
        </w:rPr>
      </w:pPr>
      <w:r>
        <w:rPr>
          <w:lang w:val="el-GR"/>
        </w:rPr>
        <w:t>β)</w:t>
      </w:r>
      <w:r w:rsidR="0042115F" w:rsidRPr="003F0643">
        <w:rPr>
          <w:lang w:val="el-GR"/>
        </w:rPr>
        <w:t>(πλήρη επωνυμία) ......................., ΑΦΜ: ...................... (διεύθυνση).......................…………………………………..</w:t>
      </w:r>
    </w:p>
    <w:p w14:paraId="482EACCD" w14:textId="77777777" w:rsidR="0042115F" w:rsidRPr="003F0643" w:rsidRDefault="00672EDF" w:rsidP="0042115F">
      <w:pPr>
        <w:rPr>
          <w:lang w:val="el-GR"/>
        </w:rPr>
      </w:pPr>
      <w:r>
        <w:rPr>
          <w:lang w:val="el-GR"/>
        </w:rPr>
        <w:t>γ)</w:t>
      </w:r>
      <w:r w:rsidR="0042115F" w:rsidRPr="003F0643">
        <w:rPr>
          <w:lang w:val="el-GR"/>
        </w:rPr>
        <w:t>(πλήρη επωνυμία) ........................, ΑΦΜ: ...................... (διεύθυνση).......................…………………………………..</w:t>
      </w:r>
    </w:p>
    <w:p w14:paraId="41A8180D" w14:textId="77777777" w:rsidR="0042115F" w:rsidRPr="003F0643" w:rsidRDefault="0042115F" w:rsidP="0042115F">
      <w:pPr>
        <w:rPr>
          <w:lang w:val="el-GR"/>
        </w:rPr>
      </w:pPr>
      <w:r w:rsidRPr="003F0643">
        <w:rPr>
          <w:lang w:val="el-GR"/>
        </w:rPr>
        <w:t>μελών της Ένωσης ή Κοινοπραξίας, ατομικά για κάθε ένα από αυτές και ως αλληλέγγυα και εις ολόκληρο</w:t>
      </w:r>
    </w:p>
    <w:p w14:paraId="68AF93EB" w14:textId="23D0C9F7" w:rsidR="0042115F" w:rsidRDefault="0042115F" w:rsidP="0042115F">
      <w:pPr>
        <w:rPr>
          <w:lang w:val="el-GR"/>
        </w:rPr>
      </w:pPr>
      <w:r w:rsidRPr="003F0643">
        <w:rPr>
          <w:lang w:val="el-GR"/>
        </w:rPr>
        <w:t xml:space="preserve">υπόχρεων μεταξύ τους εκ της </w:t>
      </w:r>
      <w:proofErr w:type="spellStart"/>
      <w:r w:rsidRPr="003F0643">
        <w:rPr>
          <w:lang w:val="el-GR"/>
        </w:rPr>
        <w:t>ιδιότητάς</w:t>
      </w:r>
      <w:proofErr w:type="spellEnd"/>
      <w:r w:rsidRPr="003F0643">
        <w:rPr>
          <w:lang w:val="el-GR"/>
        </w:rPr>
        <w:t xml:space="preserve"> τους ως μελών της Ένωσης ή Κοινοπραξίας},</w:t>
      </w:r>
      <w:r w:rsidR="00672EDF">
        <w:rPr>
          <w:lang w:val="el-GR"/>
        </w:rPr>
        <w:t xml:space="preserve"> </w:t>
      </w:r>
      <w:r w:rsidRPr="003F0643">
        <w:rPr>
          <w:lang w:val="el-GR"/>
        </w:rPr>
        <w:t>και μέχρι του ποσού των ευρώ …………… (…………. €), για την καλή εκτέλεση της σύμβασης που αφορά στο</w:t>
      </w:r>
      <w:r w:rsidR="00672EDF">
        <w:rPr>
          <w:lang w:val="el-GR"/>
        </w:rPr>
        <w:t xml:space="preserve"> </w:t>
      </w:r>
      <w:r w:rsidRPr="003F0643">
        <w:rPr>
          <w:lang w:val="el-GR"/>
        </w:rPr>
        <w:t>διαγωνισμό του Ελληνικού Γεωργικού Οργανισμού – «ΔΗΜΗΤΡΑ»</w:t>
      </w:r>
      <w:r>
        <w:rPr>
          <w:lang w:val="el-GR"/>
        </w:rPr>
        <w:t>/ΙΝ.ΑΛ.Ε.</w:t>
      </w:r>
      <w:r w:rsidRPr="003F0643">
        <w:rPr>
          <w:lang w:val="el-GR"/>
        </w:rPr>
        <w:t xml:space="preserve"> με αντικείμενο</w:t>
      </w:r>
      <w:r w:rsidR="007767D8">
        <w:rPr>
          <w:lang w:val="el-GR"/>
        </w:rPr>
        <w:t xml:space="preserve"> </w:t>
      </w:r>
      <w:r w:rsidR="001F5068">
        <w:rPr>
          <w:lang w:val="el-GR"/>
        </w:rPr>
        <w:t>«</w:t>
      </w:r>
      <w:r w:rsidR="001F5068" w:rsidRPr="001F5068">
        <w:rPr>
          <w:lang w:val="el-GR"/>
        </w:rPr>
        <w:t xml:space="preserve">Προμήθεια και εγκατάσταση συστήματος </w:t>
      </w:r>
      <w:proofErr w:type="spellStart"/>
      <w:r w:rsidR="001F5068" w:rsidRPr="001F5068">
        <w:rPr>
          <w:lang w:val="el-GR"/>
        </w:rPr>
        <w:t>ιχθυοδιαδρόμου</w:t>
      </w:r>
      <w:proofErr w:type="spellEnd"/>
      <w:r w:rsidR="001F5068" w:rsidRPr="001F5068">
        <w:rPr>
          <w:lang w:val="el-GR"/>
        </w:rPr>
        <w:t xml:space="preserve"> στο Φράγμα Τοξοτών στον Ποταμό Νέστο(CPV:45262600-7)</w:t>
      </w:r>
      <w:r w:rsidR="001F5068">
        <w:rPr>
          <w:lang w:val="el-GR"/>
        </w:rPr>
        <w:t xml:space="preserve">» </w:t>
      </w:r>
      <w:r w:rsidRPr="003F0643">
        <w:rPr>
          <w:lang w:val="el-GR"/>
        </w:rPr>
        <w:t xml:space="preserve">στο πλαίσιο του έργου με τίτλο </w:t>
      </w:r>
      <w:r w:rsidR="001F5068" w:rsidRPr="001F5068">
        <w:rPr>
          <w:lang w:val="el-GR"/>
        </w:rPr>
        <w:t>«URGENT MEASURES IN THE EASTERN MEDITERRANEAN FOR THE LONG TERM CONSERVATION OF ENDANGERED POPULATION OF EUROPEAN EEL (ANGUILLA ANGUILLA)-LIFEEL - LIFE19 NAT/IT/000851»</w:t>
      </w:r>
      <w:r>
        <w:rPr>
          <w:lang w:val="el-GR"/>
        </w:rPr>
        <w:t>, συνολικής</w:t>
      </w:r>
      <w:r w:rsidRPr="003F0643">
        <w:rPr>
          <w:lang w:val="el-GR"/>
        </w:rPr>
        <w:t xml:space="preserve"> αξίας ευρώ …………………….., σύμφωνα</w:t>
      </w:r>
      <w:r>
        <w:rPr>
          <w:lang w:val="el-GR"/>
        </w:rPr>
        <w:t xml:space="preserve"> </w:t>
      </w:r>
      <w:r w:rsidRPr="003F0643">
        <w:rPr>
          <w:lang w:val="el-GR"/>
        </w:rPr>
        <w:t xml:space="preserve">με την </w:t>
      </w:r>
      <w:r w:rsidRPr="00677C30">
        <w:rPr>
          <w:lang w:val="el-GR"/>
        </w:rPr>
        <w:t xml:space="preserve">υπ’ </w:t>
      </w:r>
      <w:proofErr w:type="spellStart"/>
      <w:r w:rsidRPr="00677C30">
        <w:rPr>
          <w:lang w:val="el-GR"/>
        </w:rPr>
        <w:t>αρ</w:t>
      </w:r>
      <w:proofErr w:type="spellEnd"/>
      <w:r w:rsidRPr="00677C30">
        <w:rPr>
          <w:lang w:val="el-GR"/>
        </w:rPr>
        <w:t>.</w:t>
      </w:r>
      <w:r w:rsidR="00677C30" w:rsidRPr="00677C30">
        <w:rPr>
          <w:lang w:val="el-GR"/>
        </w:rPr>
        <w:t xml:space="preserve"> </w:t>
      </w:r>
      <w:bookmarkStart w:id="3" w:name="_Hlk120613059"/>
      <w:bookmarkStart w:id="4" w:name="_GoBack"/>
      <w:r w:rsidR="00677C30" w:rsidRPr="00677C30">
        <w:rPr>
          <w:lang w:val="el-GR"/>
        </w:rPr>
        <w:t xml:space="preserve">64856/28-11-2022 </w:t>
      </w:r>
      <w:bookmarkEnd w:id="3"/>
      <w:bookmarkEnd w:id="4"/>
      <w:r w:rsidRPr="003F0643">
        <w:rPr>
          <w:lang w:val="el-GR"/>
        </w:rPr>
        <w:t>Διακήρυξή σας.</w:t>
      </w:r>
    </w:p>
    <w:p w14:paraId="61887926" w14:textId="3620B0EF" w:rsidR="0026753C" w:rsidRPr="003F0643" w:rsidRDefault="0026753C" w:rsidP="0042115F">
      <w:pPr>
        <w:rPr>
          <w:lang w:val="el-GR"/>
        </w:rPr>
      </w:pPr>
      <w:r w:rsidRPr="0026753C">
        <w:rPr>
          <w:lang w:val="el-GR"/>
        </w:rPr>
        <w:t>Η παρούσα ισχύει μέχρις ότου αυτή μας επιστραφεί.</w:t>
      </w:r>
    </w:p>
    <w:p w14:paraId="6A4654FA" w14:textId="1BE0C580" w:rsidR="00362A57" w:rsidRPr="00362A57" w:rsidRDefault="0042115F" w:rsidP="00362A57">
      <w:pPr>
        <w:rPr>
          <w:lang w:val="el-GR"/>
        </w:rPr>
      </w:pPr>
      <w:r w:rsidRPr="003F0643">
        <w:rPr>
          <w:lang w:val="el-GR"/>
        </w:rPr>
        <w:t>(Εξουσιοδοτημένη υπογραφή)</w:t>
      </w:r>
    </w:p>
    <w:sectPr w:rsidR="00362A57" w:rsidRPr="00362A57">
      <w:headerReference w:type="default" r:id="rId8"/>
      <w:footerReference w:type="default" r:id="rId9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53450" w14:textId="77777777" w:rsidR="00227AA0" w:rsidRDefault="00227AA0">
      <w:pPr>
        <w:spacing w:after="0"/>
      </w:pPr>
      <w:r>
        <w:separator/>
      </w:r>
    </w:p>
  </w:endnote>
  <w:endnote w:type="continuationSeparator" w:id="0">
    <w:p w14:paraId="63AB90A5" w14:textId="77777777" w:rsidR="00227AA0" w:rsidRDefault="00227A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B40E" w14:textId="1DB0A4A6" w:rsidR="00227AA0" w:rsidRDefault="00227AA0" w:rsidP="00697D79">
    <w:pPr>
      <w:pStyle w:val="af3"/>
      <w:tabs>
        <w:tab w:val="left" w:pos="228"/>
        <w:tab w:val="center" w:pos="4819"/>
      </w:tabs>
      <w:spacing w:after="0"/>
      <w:rPr>
        <w:rFonts w:eastAsia="Times New Roman"/>
        <w:kern w:val="1"/>
        <w:sz w:val="18"/>
        <w:szCs w:val="18"/>
        <w:lang w:val="el-GR" w:eastAsia="zh-CN"/>
      </w:rPr>
    </w:pPr>
    <w:r>
      <w:rPr>
        <w:noProof/>
        <w:lang w:val="el-GR" w:eastAsia="el-GR"/>
      </w:rPr>
      <w:t xml:space="preserve"> </w:t>
    </w:r>
    <w:r>
      <w:rPr>
        <w:noProof/>
        <w:lang w:val="el-GR" w:eastAsia="el-GR"/>
      </w:rPr>
      <w:drawing>
        <wp:inline distT="0" distB="0" distL="0" distR="0" wp14:anchorId="395BE135" wp14:editId="14DB8F97">
          <wp:extent cx="1657985" cy="475615"/>
          <wp:effectExtent l="0" t="0" r="0" b="63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Times New Roman"/>
        <w:kern w:val="1"/>
        <w:sz w:val="18"/>
        <w:szCs w:val="18"/>
        <w:lang w:val="el-GR" w:eastAsia="zh-CN"/>
      </w:rPr>
      <w:tab/>
    </w:r>
    <w:r>
      <w:rPr>
        <w:noProof/>
        <w:lang w:val="el-GR" w:eastAsia="el-GR"/>
      </w:rPr>
      <w:t xml:space="preserve">                  </w:t>
    </w:r>
    <w:r>
      <w:rPr>
        <w:noProof/>
        <w:lang w:val="el-GR" w:eastAsia="el-GR"/>
      </w:rPr>
      <w:drawing>
        <wp:inline distT="0" distB="0" distL="0" distR="0" wp14:anchorId="2A5EBF4D" wp14:editId="0FDDBCED">
          <wp:extent cx="640080" cy="457200"/>
          <wp:effectExtent l="0" t="0" r="762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l-GR" w:eastAsia="el-GR"/>
      </w:rPr>
      <w:t xml:space="preserve">                      </w:t>
    </w:r>
    <w:r>
      <w:rPr>
        <w:noProof/>
        <w:lang w:val="el-GR" w:eastAsia="el-GR"/>
      </w:rPr>
      <w:drawing>
        <wp:inline distT="0" distB="0" distL="0" distR="0" wp14:anchorId="1DC2E5A9" wp14:editId="58F14D99">
          <wp:extent cx="2279437" cy="541020"/>
          <wp:effectExtent l="0" t="0" r="698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367" cy="544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7F6144" w14:textId="521F2322" w:rsidR="00227AA0" w:rsidRDefault="00227AA0" w:rsidP="00DC185D">
    <w:pPr>
      <w:pStyle w:val="af3"/>
      <w:tabs>
        <w:tab w:val="left" w:pos="3648"/>
        <w:tab w:val="left" w:pos="7524"/>
      </w:tabs>
      <w:spacing w:after="0"/>
      <w:jc w:val="left"/>
      <w:rPr>
        <w:rFonts w:eastAsia="Times New Roman"/>
        <w:kern w:val="1"/>
        <w:sz w:val="18"/>
        <w:szCs w:val="18"/>
        <w:lang w:val="el-GR" w:eastAsia="zh-CN"/>
      </w:rPr>
    </w:pPr>
    <w:r>
      <w:rPr>
        <w:rFonts w:ascii="Tahoma" w:hAnsi="Tahoma"/>
        <w:noProof/>
        <w:lang w:val="el-GR" w:eastAsia="el-GR"/>
      </w:rPr>
      <w:tab/>
    </w:r>
    <w:r>
      <w:rPr>
        <w:rFonts w:ascii="Tahoma" w:hAnsi="Tahoma"/>
        <w:noProof/>
        <w:lang w:val="el-GR" w:eastAsia="el-GR"/>
      </w:rPr>
      <w:tab/>
    </w:r>
  </w:p>
  <w:p w14:paraId="2B17BA1C" w14:textId="77777777" w:rsidR="00227AA0" w:rsidRDefault="00227AA0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804DB" w14:textId="77777777" w:rsidR="00227AA0" w:rsidRDefault="00227AA0">
      <w:pPr>
        <w:spacing w:after="0"/>
      </w:pPr>
      <w:r>
        <w:separator/>
      </w:r>
    </w:p>
  </w:footnote>
  <w:footnote w:type="continuationSeparator" w:id="0">
    <w:p w14:paraId="63A16F33" w14:textId="77777777" w:rsidR="00227AA0" w:rsidRDefault="00227AA0">
      <w:pPr>
        <w:spacing w:after="0"/>
      </w:pPr>
      <w:r>
        <w:continuationSeparator/>
      </w:r>
    </w:p>
  </w:footnote>
  <w:footnote w:id="1">
    <w:p w14:paraId="719556A4" w14:textId="77777777" w:rsidR="00227AA0" w:rsidRPr="005609B2" w:rsidRDefault="00227AA0" w:rsidP="0026753C">
      <w:pPr>
        <w:pStyle w:val="af5"/>
        <w:rPr>
          <w:lang w:val="el-GR"/>
        </w:rPr>
      </w:pPr>
      <w:r w:rsidRPr="009143B3">
        <w:rPr>
          <w:rStyle w:val="a4"/>
        </w:rPr>
        <w:footnoteRef/>
      </w:r>
      <w:r w:rsidRPr="009143B3">
        <w:rPr>
          <w:lang w:val="el-GR"/>
        </w:rPr>
        <w:tab/>
        <w:t xml:space="preserve">Το ποσοστό της εγγύησης συμμετοχής δεν μπορεί να υπερβαίνει το 2% της εκτιμώμενης αξίας της σύμβασης, εκτός ΦΠΑ, με </w:t>
      </w:r>
      <w:r>
        <w:rPr>
          <w:lang w:val="el-GR"/>
        </w:rPr>
        <w:t>α</w:t>
      </w:r>
      <w:r w:rsidRPr="009143B3">
        <w:rPr>
          <w:lang w:val="el-GR"/>
        </w:rPr>
        <w:t>ν</w:t>
      </w:r>
      <w:r w:rsidRPr="005609B2">
        <w:rPr>
          <w:lang w:val="el-GR"/>
        </w:rPr>
        <w:t>άλογη στρογγυλοποίηση, μη συνυπολογιζομένων των δικαιωμάτων προαίρεσης και παράτασης της σύμβασης.</w:t>
      </w:r>
      <w:r w:rsidRPr="005609B2">
        <w:rPr>
          <w:rFonts w:cs="Cambria"/>
          <w:sz w:val="22"/>
          <w:szCs w:val="22"/>
          <w:lang w:val="el-GR"/>
        </w:rPr>
        <w:t xml:space="preserve"> </w:t>
      </w:r>
      <w:r w:rsidRPr="005609B2">
        <w:rPr>
          <w:lang w:val="el-G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479C" w14:textId="77777777" w:rsidR="00227AA0" w:rsidRDefault="00227AA0">
    <w:r w:rsidRPr="00DC185D">
      <w:rPr>
        <w:noProof/>
        <w:lang w:val="el-GR" w:eastAsia="el-GR"/>
      </w:rPr>
      <w:drawing>
        <wp:inline distT="0" distB="0" distL="0" distR="0" wp14:anchorId="7A28A93B" wp14:editId="04F14794">
          <wp:extent cx="899160" cy="746760"/>
          <wp:effectExtent l="0" t="0" r="0" b="0"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abstractNum w:abstractNumId="12" w15:restartNumberingAfterBreak="0">
    <w:nsid w:val="0BE74557"/>
    <w:multiLevelType w:val="hybridMultilevel"/>
    <w:tmpl w:val="C5B0A7B6"/>
    <w:lvl w:ilvl="0" w:tplc="CCDCC65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104D01F0"/>
    <w:multiLevelType w:val="hybridMultilevel"/>
    <w:tmpl w:val="2BD0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968B3"/>
    <w:multiLevelType w:val="hybridMultilevel"/>
    <w:tmpl w:val="BFCC9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4583E"/>
    <w:multiLevelType w:val="hybridMultilevel"/>
    <w:tmpl w:val="F7342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C7F3E"/>
    <w:multiLevelType w:val="hybridMultilevel"/>
    <w:tmpl w:val="E6EC6D00"/>
    <w:lvl w:ilvl="0" w:tplc="18C47BB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35263656"/>
    <w:multiLevelType w:val="hybridMultilevel"/>
    <w:tmpl w:val="8C344272"/>
    <w:lvl w:ilvl="0" w:tplc="73D8C02E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224C2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A0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65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80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2CC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E3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EED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544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26FE1"/>
    <w:multiLevelType w:val="hybridMultilevel"/>
    <w:tmpl w:val="AA52B22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1EE58C6"/>
    <w:multiLevelType w:val="hybridMultilevel"/>
    <w:tmpl w:val="F8CC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302F9"/>
    <w:multiLevelType w:val="hybridMultilevel"/>
    <w:tmpl w:val="53B6DF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C32FA"/>
    <w:multiLevelType w:val="hybridMultilevel"/>
    <w:tmpl w:val="C4A463F0"/>
    <w:lvl w:ilvl="0" w:tplc="C610D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CC8C3C" w:tentative="1">
      <w:start w:val="1"/>
      <w:numFmt w:val="lowerLetter"/>
      <w:lvlText w:val="%2."/>
      <w:lvlJc w:val="left"/>
      <w:pPr>
        <w:ind w:left="1440" w:hanging="360"/>
      </w:pPr>
    </w:lvl>
    <w:lvl w:ilvl="2" w:tplc="53BCAB5C" w:tentative="1">
      <w:start w:val="1"/>
      <w:numFmt w:val="lowerRoman"/>
      <w:lvlText w:val="%3."/>
      <w:lvlJc w:val="right"/>
      <w:pPr>
        <w:ind w:left="2160" w:hanging="180"/>
      </w:pPr>
    </w:lvl>
    <w:lvl w:ilvl="3" w:tplc="9D988144" w:tentative="1">
      <w:start w:val="1"/>
      <w:numFmt w:val="decimal"/>
      <w:lvlText w:val="%4."/>
      <w:lvlJc w:val="left"/>
      <w:pPr>
        <w:ind w:left="2880" w:hanging="360"/>
      </w:pPr>
    </w:lvl>
    <w:lvl w:ilvl="4" w:tplc="897CBAE0" w:tentative="1">
      <w:start w:val="1"/>
      <w:numFmt w:val="lowerLetter"/>
      <w:lvlText w:val="%5."/>
      <w:lvlJc w:val="left"/>
      <w:pPr>
        <w:ind w:left="3600" w:hanging="360"/>
      </w:pPr>
    </w:lvl>
    <w:lvl w:ilvl="5" w:tplc="D616BA2A" w:tentative="1">
      <w:start w:val="1"/>
      <w:numFmt w:val="lowerRoman"/>
      <w:lvlText w:val="%6."/>
      <w:lvlJc w:val="right"/>
      <w:pPr>
        <w:ind w:left="4320" w:hanging="180"/>
      </w:pPr>
    </w:lvl>
    <w:lvl w:ilvl="6" w:tplc="6902F546" w:tentative="1">
      <w:start w:val="1"/>
      <w:numFmt w:val="decimal"/>
      <w:lvlText w:val="%7."/>
      <w:lvlJc w:val="left"/>
      <w:pPr>
        <w:ind w:left="5040" w:hanging="360"/>
      </w:pPr>
    </w:lvl>
    <w:lvl w:ilvl="7" w:tplc="1708FC0A" w:tentative="1">
      <w:start w:val="1"/>
      <w:numFmt w:val="lowerLetter"/>
      <w:lvlText w:val="%8."/>
      <w:lvlJc w:val="left"/>
      <w:pPr>
        <w:ind w:left="5760" w:hanging="360"/>
      </w:pPr>
    </w:lvl>
    <w:lvl w:ilvl="8" w:tplc="A1E8D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01F4E"/>
    <w:multiLevelType w:val="hybridMultilevel"/>
    <w:tmpl w:val="6F06BC02"/>
    <w:lvl w:ilvl="0" w:tplc="3356C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61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285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C8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6D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3E2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A7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6D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CE7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84292"/>
    <w:multiLevelType w:val="hybridMultilevel"/>
    <w:tmpl w:val="3750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322DC"/>
    <w:multiLevelType w:val="hybridMultilevel"/>
    <w:tmpl w:val="3662DCA8"/>
    <w:lvl w:ilvl="0" w:tplc="2B1059BA">
      <w:start w:val="1"/>
      <w:numFmt w:val="decimal"/>
      <w:lvlText w:val="%1."/>
      <w:lvlJc w:val="left"/>
      <w:pPr>
        <w:ind w:left="720" w:hanging="360"/>
      </w:pPr>
    </w:lvl>
    <w:lvl w:ilvl="1" w:tplc="93AA892C" w:tentative="1">
      <w:start w:val="1"/>
      <w:numFmt w:val="lowerLetter"/>
      <w:lvlText w:val="%2."/>
      <w:lvlJc w:val="left"/>
      <w:pPr>
        <w:ind w:left="1440" w:hanging="360"/>
      </w:pPr>
    </w:lvl>
    <w:lvl w:ilvl="2" w:tplc="DF541D0A" w:tentative="1">
      <w:start w:val="1"/>
      <w:numFmt w:val="lowerRoman"/>
      <w:lvlText w:val="%3."/>
      <w:lvlJc w:val="right"/>
      <w:pPr>
        <w:ind w:left="2160" w:hanging="180"/>
      </w:pPr>
    </w:lvl>
    <w:lvl w:ilvl="3" w:tplc="82767374" w:tentative="1">
      <w:start w:val="1"/>
      <w:numFmt w:val="decimal"/>
      <w:lvlText w:val="%4."/>
      <w:lvlJc w:val="left"/>
      <w:pPr>
        <w:ind w:left="2880" w:hanging="360"/>
      </w:pPr>
    </w:lvl>
    <w:lvl w:ilvl="4" w:tplc="8A1E18FA" w:tentative="1">
      <w:start w:val="1"/>
      <w:numFmt w:val="lowerLetter"/>
      <w:lvlText w:val="%5."/>
      <w:lvlJc w:val="left"/>
      <w:pPr>
        <w:ind w:left="3600" w:hanging="360"/>
      </w:pPr>
    </w:lvl>
    <w:lvl w:ilvl="5" w:tplc="6DD88DF8" w:tentative="1">
      <w:start w:val="1"/>
      <w:numFmt w:val="lowerRoman"/>
      <w:lvlText w:val="%6."/>
      <w:lvlJc w:val="right"/>
      <w:pPr>
        <w:ind w:left="4320" w:hanging="180"/>
      </w:pPr>
    </w:lvl>
    <w:lvl w:ilvl="6" w:tplc="0158036A" w:tentative="1">
      <w:start w:val="1"/>
      <w:numFmt w:val="decimal"/>
      <w:lvlText w:val="%7."/>
      <w:lvlJc w:val="left"/>
      <w:pPr>
        <w:ind w:left="5040" w:hanging="360"/>
      </w:pPr>
    </w:lvl>
    <w:lvl w:ilvl="7" w:tplc="632607A4" w:tentative="1">
      <w:start w:val="1"/>
      <w:numFmt w:val="lowerLetter"/>
      <w:lvlText w:val="%8."/>
      <w:lvlJc w:val="left"/>
      <w:pPr>
        <w:ind w:left="5760" w:hanging="360"/>
      </w:pPr>
    </w:lvl>
    <w:lvl w:ilvl="8" w:tplc="95E87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6" w15:restartNumberingAfterBreak="0">
    <w:nsid w:val="71CA24F1"/>
    <w:multiLevelType w:val="hybridMultilevel"/>
    <w:tmpl w:val="DECE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57C3C"/>
    <w:multiLevelType w:val="hybridMultilevel"/>
    <w:tmpl w:val="A4B89F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7ADB7617"/>
    <w:multiLevelType w:val="hybridMultilevel"/>
    <w:tmpl w:val="B68EEDEC"/>
    <w:lvl w:ilvl="0" w:tplc="6338CF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C6AF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E2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E5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3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05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44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60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41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8"/>
  </w:num>
  <w:num w:numId="13">
    <w:abstractNumId w:val="25"/>
  </w:num>
  <w:num w:numId="14">
    <w:abstractNumId w:val="21"/>
  </w:num>
  <w:num w:numId="15">
    <w:abstractNumId w:val="22"/>
  </w:num>
  <w:num w:numId="16">
    <w:abstractNumId w:val="24"/>
  </w:num>
  <w:num w:numId="17">
    <w:abstractNumId w:val="17"/>
  </w:num>
  <w:num w:numId="18">
    <w:abstractNumId w:val="29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20"/>
  </w:num>
  <w:num w:numId="24">
    <w:abstractNumId w:val="19"/>
  </w:num>
  <w:num w:numId="25">
    <w:abstractNumId w:val="14"/>
  </w:num>
  <w:num w:numId="26">
    <w:abstractNumId w:val="23"/>
  </w:num>
  <w:num w:numId="27">
    <w:abstractNumId w:val="26"/>
  </w:num>
  <w:num w:numId="28">
    <w:abstractNumId w:val="13"/>
  </w:num>
  <w:num w:numId="29">
    <w:abstractNumId w:val="27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14"/>
    <w:rsid w:val="0000093F"/>
    <w:rsid w:val="0000375D"/>
    <w:rsid w:val="00003AEC"/>
    <w:rsid w:val="000040FD"/>
    <w:rsid w:val="00004465"/>
    <w:rsid w:val="0000656D"/>
    <w:rsid w:val="00006CEC"/>
    <w:rsid w:val="000072DB"/>
    <w:rsid w:val="00010B60"/>
    <w:rsid w:val="00011EBC"/>
    <w:rsid w:val="0002094F"/>
    <w:rsid w:val="00020B6A"/>
    <w:rsid w:val="00020DCF"/>
    <w:rsid w:val="00021B78"/>
    <w:rsid w:val="0002320C"/>
    <w:rsid w:val="00024CFD"/>
    <w:rsid w:val="00026E2E"/>
    <w:rsid w:val="000313EC"/>
    <w:rsid w:val="000319DF"/>
    <w:rsid w:val="00032BAF"/>
    <w:rsid w:val="00034ABD"/>
    <w:rsid w:val="0003592A"/>
    <w:rsid w:val="00040D60"/>
    <w:rsid w:val="000421F7"/>
    <w:rsid w:val="00043016"/>
    <w:rsid w:val="00045253"/>
    <w:rsid w:val="000465AA"/>
    <w:rsid w:val="000521DC"/>
    <w:rsid w:val="00052D56"/>
    <w:rsid w:val="00063B20"/>
    <w:rsid w:val="00064648"/>
    <w:rsid w:val="00065002"/>
    <w:rsid w:val="00070508"/>
    <w:rsid w:val="000715C3"/>
    <w:rsid w:val="000737CC"/>
    <w:rsid w:val="00076A44"/>
    <w:rsid w:val="00076C9E"/>
    <w:rsid w:val="00077DFF"/>
    <w:rsid w:val="00080FAE"/>
    <w:rsid w:val="0008133F"/>
    <w:rsid w:val="000819A2"/>
    <w:rsid w:val="00090102"/>
    <w:rsid w:val="00092DA0"/>
    <w:rsid w:val="00092E0A"/>
    <w:rsid w:val="00093027"/>
    <w:rsid w:val="000933D8"/>
    <w:rsid w:val="00097F3B"/>
    <w:rsid w:val="000A0FD7"/>
    <w:rsid w:val="000A223D"/>
    <w:rsid w:val="000A6F90"/>
    <w:rsid w:val="000B1EE7"/>
    <w:rsid w:val="000B78BF"/>
    <w:rsid w:val="000C1E49"/>
    <w:rsid w:val="000C2D2C"/>
    <w:rsid w:val="000C4284"/>
    <w:rsid w:val="000C4BEA"/>
    <w:rsid w:val="000C76F3"/>
    <w:rsid w:val="000C7F1C"/>
    <w:rsid w:val="000D02D1"/>
    <w:rsid w:val="000D263D"/>
    <w:rsid w:val="000D5A6B"/>
    <w:rsid w:val="000E082E"/>
    <w:rsid w:val="000E310F"/>
    <w:rsid w:val="000E3EEE"/>
    <w:rsid w:val="000E444C"/>
    <w:rsid w:val="000E613B"/>
    <w:rsid w:val="000E636F"/>
    <w:rsid w:val="000E67AB"/>
    <w:rsid w:val="000F12E3"/>
    <w:rsid w:val="000F3AC7"/>
    <w:rsid w:val="000F3FCE"/>
    <w:rsid w:val="000F4D8F"/>
    <w:rsid w:val="000F7DEF"/>
    <w:rsid w:val="0010168E"/>
    <w:rsid w:val="001017C9"/>
    <w:rsid w:val="00102E24"/>
    <w:rsid w:val="00103678"/>
    <w:rsid w:val="001036EA"/>
    <w:rsid w:val="00105314"/>
    <w:rsid w:val="001101C6"/>
    <w:rsid w:val="00110C30"/>
    <w:rsid w:val="00111E0D"/>
    <w:rsid w:val="001206F0"/>
    <w:rsid w:val="001217F6"/>
    <w:rsid w:val="00122C70"/>
    <w:rsid w:val="00122DA3"/>
    <w:rsid w:val="001365BB"/>
    <w:rsid w:val="001377DF"/>
    <w:rsid w:val="00144E2E"/>
    <w:rsid w:val="0014575C"/>
    <w:rsid w:val="00146373"/>
    <w:rsid w:val="0015005C"/>
    <w:rsid w:val="00150871"/>
    <w:rsid w:val="00150E8B"/>
    <w:rsid w:val="00153744"/>
    <w:rsid w:val="001552C1"/>
    <w:rsid w:val="00160404"/>
    <w:rsid w:val="00160A1A"/>
    <w:rsid w:val="001611ED"/>
    <w:rsid w:val="00161F0F"/>
    <w:rsid w:val="00164E1F"/>
    <w:rsid w:val="00165736"/>
    <w:rsid w:val="00167F4B"/>
    <w:rsid w:val="00171EB5"/>
    <w:rsid w:val="00172FBA"/>
    <w:rsid w:val="0017436B"/>
    <w:rsid w:val="0017543C"/>
    <w:rsid w:val="00175691"/>
    <w:rsid w:val="00176884"/>
    <w:rsid w:val="00177CB7"/>
    <w:rsid w:val="00177D6E"/>
    <w:rsid w:val="001809DD"/>
    <w:rsid w:val="00182A81"/>
    <w:rsid w:val="00182FE8"/>
    <w:rsid w:val="00184870"/>
    <w:rsid w:val="0018557E"/>
    <w:rsid w:val="00187B36"/>
    <w:rsid w:val="00191486"/>
    <w:rsid w:val="001934F6"/>
    <w:rsid w:val="00195604"/>
    <w:rsid w:val="001A1CBE"/>
    <w:rsid w:val="001A46F0"/>
    <w:rsid w:val="001A71FA"/>
    <w:rsid w:val="001A784D"/>
    <w:rsid w:val="001B1362"/>
    <w:rsid w:val="001B44A3"/>
    <w:rsid w:val="001B4C2F"/>
    <w:rsid w:val="001B4F76"/>
    <w:rsid w:val="001B5915"/>
    <w:rsid w:val="001B7A17"/>
    <w:rsid w:val="001C17BC"/>
    <w:rsid w:val="001C1814"/>
    <w:rsid w:val="001C1D8D"/>
    <w:rsid w:val="001C2D22"/>
    <w:rsid w:val="001C330B"/>
    <w:rsid w:val="001C3E1B"/>
    <w:rsid w:val="001C4D31"/>
    <w:rsid w:val="001C5104"/>
    <w:rsid w:val="001C7A2C"/>
    <w:rsid w:val="001D08A4"/>
    <w:rsid w:val="001D2422"/>
    <w:rsid w:val="001D4BC4"/>
    <w:rsid w:val="001E006D"/>
    <w:rsid w:val="001E01BC"/>
    <w:rsid w:val="001E12E9"/>
    <w:rsid w:val="001E15FD"/>
    <w:rsid w:val="001E243F"/>
    <w:rsid w:val="001E26D7"/>
    <w:rsid w:val="001E4CC6"/>
    <w:rsid w:val="001E6F85"/>
    <w:rsid w:val="001F1DCF"/>
    <w:rsid w:val="001F2C91"/>
    <w:rsid w:val="001F40D2"/>
    <w:rsid w:val="001F5068"/>
    <w:rsid w:val="001F6EB7"/>
    <w:rsid w:val="001F7E31"/>
    <w:rsid w:val="00200AB7"/>
    <w:rsid w:val="00200C6B"/>
    <w:rsid w:val="0020312E"/>
    <w:rsid w:val="00204DA6"/>
    <w:rsid w:val="00205CB7"/>
    <w:rsid w:val="00207038"/>
    <w:rsid w:val="002102FE"/>
    <w:rsid w:val="00211736"/>
    <w:rsid w:val="00212A59"/>
    <w:rsid w:val="00214CA5"/>
    <w:rsid w:val="002157A0"/>
    <w:rsid w:val="00215ADE"/>
    <w:rsid w:val="00216ECA"/>
    <w:rsid w:val="00220BE2"/>
    <w:rsid w:val="00221710"/>
    <w:rsid w:val="00222C4E"/>
    <w:rsid w:val="00227AA0"/>
    <w:rsid w:val="00230F20"/>
    <w:rsid w:val="002338CB"/>
    <w:rsid w:val="002338D8"/>
    <w:rsid w:val="00233E6C"/>
    <w:rsid w:val="002353B1"/>
    <w:rsid w:val="00236CCA"/>
    <w:rsid w:val="00240CF8"/>
    <w:rsid w:val="00245B54"/>
    <w:rsid w:val="00247874"/>
    <w:rsid w:val="0025071B"/>
    <w:rsid w:val="00251043"/>
    <w:rsid w:val="002510A3"/>
    <w:rsid w:val="002544F0"/>
    <w:rsid w:val="00254B9E"/>
    <w:rsid w:val="002567E1"/>
    <w:rsid w:val="00260824"/>
    <w:rsid w:val="0026258A"/>
    <w:rsid w:val="00263787"/>
    <w:rsid w:val="0026561A"/>
    <w:rsid w:val="002669A8"/>
    <w:rsid w:val="00266D9E"/>
    <w:rsid w:val="00267231"/>
    <w:rsid w:val="0026753C"/>
    <w:rsid w:val="0027068B"/>
    <w:rsid w:val="0027167B"/>
    <w:rsid w:val="002719A2"/>
    <w:rsid w:val="00272A6E"/>
    <w:rsid w:val="00274969"/>
    <w:rsid w:val="002758D4"/>
    <w:rsid w:val="0027742B"/>
    <w:rsid w:val="002779F0"/>
    <w:rsid w:val="002826AA"/>
    <w:rsid w:val="00283C02"/>
    <w:rsid w:val="00284BFD"/>
    <w:rsid w:val="00286137"/>
    <w:rsid w:val="00286ED0"/>
    <w:rsid w:val="00287116"/>
    <w:rsid w:val="002913F6"/>
    <w:rsid w:val="00292883"/>
    <w:rsid w:val="00293683"/>
    <w:rsid w:val="00297743"/>
    <w:rsid w:val="002A0571"/>
    <w:rsid w:val="002A2135"/>
    <w:rsid w:val="002A2BF9"/>
    <w:rsid w:val="002A6372"/>
    <w:rsid w:val="002A63C5"/>
    <w:rsid w:val="002A7B48"/>
    <w:rsid w:val="002B20BB"/>
    <w:rsid w:val="002B2B97"/>
    <w:rsid w:val="002B2D40"/>
    <w:rsid w:val="002B301E"/>
    <w:rsid w:val="002B50A9"/>
    <w:rsid w:val="002B5777"/>
    <w:rsid w:val="002B61F6"/>
    <w:rsid w:val="002C1220"/>
    <w:rsid w:val="002C16A6"/>
    <w:rsid w:val="002C43FF"/>
    <w:rsid w:val="002D1604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5B64"/>
    <w:rsid w:val="002E6277"/>
    <w:rsid w:val="002E6CB5"/>
    <w:rsid w:val="002E7520"/>
    <w:rsid w:val="002F21C1"/>
    <w:rsid w:val="002F414F"/>
    <w:rsid w:val="002F7A66"/>
    <w:rsid w:val="00300654"/>
    <w:rsid w:val="00303AE1"/>
    <w:rsid w:val="00306F39"/>
    <w:rsid w:val="00306F75"/>
    <w:rsid w:val="0031048C"/>
    <w:rsid w:val="0031169D"/>
    <w:rsid w:val="00312742"/>
    <w:rsid w:val="0031472F"/>
    <w:rsid w:val="0031698B"/>
    <w:rsid w:val="00316FC6"/>
    <w:rsid w:val="00317B23"/>
    <w:rsid w:val="003210D8"/>
    <w:rsid w:val="00321EA9"/>
    <w:rsid w:val="00322771"/>
    <w:rsid w:val="00322DCB"/>
    <w:rsid w:val="0032301B"/>
    <w:rsid w:val="00325694"/>
    <w:rsid w:val="0032639F"/>
    <w:rsid w:val="00334213"/>
    <w:rsid w:val="0033433E"/>
    <w:rsid w:val="00335352"/>
    <w:rsid w:val="00336C4D"/>
    <w:rsid w:val="00342556"/>
    <w:rsid w:val="0034281C"/>
    <w:rsid w:val="00345415"/>
    <w:rsid w:val="0034590B"/>
    <w:rsid w:val="00350A87"/>
    <w:rsid w:val="00351D2C"/>
    <w:rsid w:val="00352042"/>
    <w:rsid w:val="00353578"/>
    <w:rsid w:val="00355202"/>
    <w:rsid w:val="0035532D"/>
    <w:rsid w:val="003556ED"/>
    <w:rsid w:val="00355C21"/>
    <w:rsid w:val="00361A4E"/>
    <w:rsid w:val="00362A57"/>
    <w:rsid w:val="0036403C"/>
    <w:rsid w:val="003643C7"/>
    <w:rsid w:val="00364DB0"/>
    <w:rsid w:val="00366FFB"/>
    <w:rsid w:val="003740D4"/>
    <w:rsid w:val="003744C0"/>
    <w:rsid w:val="00374B84"/>
    <w:rsid w:val="00375F44"/>
    <w:rsid w:val="0037683F"/>
    <w:rsid w:val="00382D8C"/>
    <w:rsid w:val="0039051E"/>
    <w:rsid w:val="00390D33"/>
    <w:rsid w:val="003929DA"/>
    <w:rsid w:val="0039318E"/>
    <w:rsid w:val="00393416"/>
    <w:rsid w:val="00393484"/>
    <w:rsid w:val="003954C0"/>
    <w:rsid w:val="00397542"/>
    <w:rsid w:val="00397984"/>
    <w:rsid w:val="00397E25"/>
    <w:rsid w:val="003A4427"/>
    <w:rsid w:val="003A68B3"/>
    <w:rsid w:val="003A78D9"/>
    <w:rsid w:val="003A7D22"/>
    <w:rsid w:val="003B264E"/>
    <w:rsid w:val="003B42A3"/>
    <w:rsid w:val="003B498C"/>
    <w:rsid w:val="003B5CF0"/>
    <w:rsid w:val="003C0899"/>
    <w:rsid w:val="003C4424"/>
    <w:rsid w:val="003C54C6"/>
    <w:rsid w:val="003C7A40"/>
    <w:rsid w:val="003D10BA"/>
    <w:rsid w:val="003D1320"/>
    <w:rsid w:val="003D4EA1"/>
    <w:rsid w:val="003D62F0"/>
    <w:rsid w:val="003D7490"/>
    <w:rsid w:val="003D7C44"/>
    <w:rsid w:val="003E3340"/>
    <w:rsid w:val="003E373A"/>
    <w:rsid w:val="003E77F8"/>
    <w:rsid w:val="003F0E02"/>
    <w:rsid w:val="003F4FB3"/>
    <w:rsid w:val="003F6649"/>
    <w:rsid w:val="003F6737"/>
    <w:rsid w:val="003F6C82"/>
    <w:rsid w:val="003F6DFD"/>
    <w:rsid w:val="003F7489"/>
    <w:rsid w:val="004004B8"/>
    <w:rsid w:val="00401093"/>
    <w:rsid w:val="00405D54"/>
    <w:rsid w:val="00406754"/>
    <w:rsid w:val="00412714"/>
    <w:rsid w:val="00413AB8"/>
    <w:rsid w:val="004155A7"/>
    <w:rsid w:val="004165DD"/>
    <w:rsid w:val="00416EF3"/>
    <w:rsid w:val="00420634"/>
    <w:rsid w:val="0042115F"/>
    <w:rsid w:val="004246DE"/>
    <w:rsid w:val="0042733F"/>
    <w:rsid w:val="0043074A"/>
    <w:rsid w:val="00430D31"/>
    <w:rsid w:val="00431FAC"/>
    <w:rsid w:val="004324F3"/>
    <w:rsid w:val="004331C6"/>
    <w:rsid w:val="004332DC"/>
    <w:rsid w:val="00433DA3"/>
    <w:rsid w:val="00436457"/>
    <w:rsid w:val="00436CFF"/>
    <w:rsid w:val="00436F2C"/>
    <w:rsid w:val="004370FE"/>
    <w:rsid w:val="004401C0"/>
    <w:rsid w:val="00440CAB"/>
    <w:rsid w:val="004410D8"/>
    <w:rsid w:val="00441C72"/>
    <w:rsid w:val="00444121"/>
    <w:rsid w:val="00447207"/>
    <w:rsid w:val="00450623"/>
    <w:rsid w:val="00451B52"/>
    <w:rsid w:val="00451BCF"/>
    <w:rsid w:val="00451DAD"/>
    <w:rsid w:val="00454E15"/>
    <w:rsid w:val="00455FD5"/>
    <w:rsid w:val="00456DE2"/>
    <w:rsid w:val="00457204"/>
    <w:rsid w:val="004608D2"/>
    <w:rsid w:val="004618ED"/>
    <w:rsid w:val="00461C8F"/>
    <w:rsid w:val="004654FB"/>
    <w:rsid w:val="00467647"/>
    <w:rsid w:val="00467F14"/>
    <w:rsid w:val="004701FC"/>
    <w:rsid w:val="00470C67"/>
    <w:rsid w:val="00470D3D"/>
    <w:rsid w:val="00470FB9"/>
    <w:rsid w:val="00471108"/>
    <w:rsid w:val="00471A32"/>
    <w:rsid w:val="0047283A"/>
    <w:rsid w:val="00473D8B"/>
    <w:rsid w:val="004759D3"/>
    <w:rsid w:val="00477211"/>
    <w:rsid w:val="00480885"/>
    <w:rsid w:val="00480929"/>
    <w:rsid w:val="004809C0"/>
    <w:rsid w:val="00481860"/>
    <w:rsid w:val="00481ADD"/>
    <w:rsid w:val="00482FAD"/>
    <w:rsid w:val="00485235"/>
    <w:rsid w:val="00485877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A4E"/>
    <w:rsid w:val="004A208E"/>
    <w:rsid w:val="004A26E5"/>
    <w:rsid w:val="004A42FF"/>
    <w:rsid w:val="004A654C"/>
    <w:rsid w:val="004B2C85"/>
    <w:rsid w:val="004B48C3"/>
    <w:rsid w:val="004C07DF"/>
    <w:rsid w:val="004C3C0C"/>
    <w:rsid w:val="004C53A8"/>
    <w:rsid w:val="004C6B0C"/>
    <w:rsid w:val="004C742C"/>
    <w:rsid w:val="004D0C34"/>
    <w:rsid w:val="004D417E"/>
    <w:rsid w:val="004D680D"/>
    <w:rsid w:val="004E217D"/>
    <w:rsid w:val="004E4D7E"/>
    <w:rsid w:val="004E592B"/>
    <w:rsid w:val="004E6858"/>
    <w:rsid w:val="004E6C6E"/>
    <w:rsid w:val="004F35CD"/>
    <w:rsid w:val="004F3EF1"/>
    <w:rsid w:val="004F5118"/>
    <w:rsid w:val="00501E52"/>
    <w:rsid w:val="005028CF"/>
    <w:rsid w:val="005054D1"/>
    <w:rsid w:val="005055D4"/>
    <w:rsid w:val="00506757"/>
    <w:rsid w:val="00516126"/>
    <w:rsid w:val="00516A43"/>
    <w:rsid w:val="00516C3C"/>
    <w:rsid w:val="0051726E"/>
    <w:rsid w:val="005208A3"/>
    <w:rsid w:val="0052232F"/>
    <w:rsid w:val="005237FA"/>
    <w:rsid w:val="00524E66"/>
    <w:rsid w:val="0053142B"/>
    <w:rsid w:val="00531800"/>
    <w:rsid w:val="005345F5"/>
    <w:rsid w:val="005352FD"/>
    <w:rsid w:val="0053703A"/>
    <w:rsid w:val="0054413F"/>
    <w:rsid w:val="00544F0D"/>
    <w:rsid w:val="005458CC"/>
    <w:rsid w:val="005502D8"/>
    <w:rsid w:val="005518B6"/>
    <w:rsid w:val="00551F2E"/>
    <w:rsid w:val="005529EB"/>
    <w:rsid w:val="00553602"/>
    <w:rsid w:val="00553E3F"/>
    <w:rsid w:val="00555735"/>
    <w:rsid w:val="005563C6"/>
    <w:rsid w:val="005609B2"/>
    <w:rsid w:val="0056463B"/>
    <w:rsid w:val="00564BE8"/>
    <w:rsid w:val="00566C5D"/>
    <w:rsid w:val="00567039"/>
    <w:rsid w:val="00567862"/>
    <w:rsid w:val="00570C40"/>
    <w:rsid w:val="00574EB5"/>
    <w:rsid w:val="00581874"/>
    <w:rsid w:val="00585EAB"/>
    <w:rsid w:val="00586940"/>
    <w:rsid w:val="00587734"/>
    <w:rsid w:val="0059073A"/>
    <w:rsid w:val="00590CAE"/>
    <w:rsid w:val="005911A8"/>
    <w:rsid w:val="00591653"/>
    <w:rsid w:val="00591B46"/>
    <w:rsid w:val="00592337"/>
    <w:rsid w:val="0059451D"/>
    <w:rsid w:val="00597F5F"/>
    <w:rsid w:val="005A00D1"/>
    <w:rsid w:val="005A0EAB"/>
    <w:rsid w:val="005A0EC7"/>
    <w:rsid w:val="005A3D8C"/>
    <w:rsid w:val="005A7986"/>
    <w:rsid w:val="005B0027"/>
    <w:rsid w:val="005B108C"/>
    <w:rsid w:val="005B4D2E"/>
    <w:rsid w:val="005B4FFA"/>
    <w:rsid w:val="005B67DD"/>
    <w:rsid w:val="005B7536"/>
    <w:rsid w:val="005B7A1D"/>
    <w:rsid w:val="005C12E8"/>
    <w:rsid w:val="005C4697"/>
    <w:rsid w:val="005C64D5"/>
    <w:rsid w:val="005C7311"/>
    <w:rsid w:val="005C746B"/>
    <w:rsid w:val="005C754C"/>
    <w:rsid w:val="005D11ED"/>
    <w:rsid w:val="005D2E9C"/>
    <w:rsid w:val="005E15A7"/>
    <w:rsid w:val="005E1842"/>
    <w:rsid w:val="005E4806"/>
    <w:rsid w:val="005F0D4C"/>
    <w:rsid w:val="005F1162"/>
    <w:rsid w:val="005F3239"/>
    <w:rsid w:val="005F4745"/>
    <w:rsid w:val="005F589B"/>
    <w:rsid w:val="00600236"/>
    <w:rsid w:val="006021FD"/>
    <w:rsid w:val="006026F6"/>
    <w:rsid w:val="00604CE3"/>
    <w:rsid w:val="00611572"/>
    <w:rsid w:val="0061165C"/>
    <w:rsid w:val="00611961"/>
    <w:rsid w:val="00611B14"/>
    <w:rsid w:val="00613CC4"/>
    <w:rsid w:val="00625129"/>
    <w:rsid w:val="00626CCA"/>
    <w:rsid w:val="006277FA"/>
    <w:rsid w:val="00627C0D"/>
    <w:rsid w:val="00630E45"/>
    <w:rsid w:val="00631E49"/>
    <w:rsid w:val="00633777"/>
    <w:rsid w:val="00634CB4"/>
    <w:rsid w:val="00641E1B"/>
    <w:rsid w:val="006430D7"/>
    <w:rsid w:val="00643AC6"/>
    <w:rsid w:val="00645143"/>
    <w:rsid w:val="00647E93"/>
    <w:rsid w:val="006502A9"/>
    <w:rsid w:val="00651E49"/>
    <w:rsid w:val="00652127"/>
    <w:rsid w:val="0065239E"/>
    <w:rsid w:val="00654648"/>
    <w:rsid w:val="006566B6"/>
    <w:rsid w:val="006578DF"/>
    <w:rsid w:val="00663F54"/>
    <w:rsid w:val="00670518"/>
    <w:rsid w:val="00672EDF"/>
    <w:rsid w:val="00674CF9"/>
    <w:rsid w:val="00675721"/>
    <w:rsid w:val="00677C30"/>
    <w:rsid w:val="0068067B"/>
    <w:rsid w:val="00680F2F"/>
    <w:rsid w:val="00680FA7"/>
    <w:rsid w:val="00681675"/>
    <w:rsid w:val="0068231E"/>
    <w:rsid w:val="00682A3D"/>
    <w:rsid w:val="00682D07"/>
    <w:rsid w:val="006848DA"/>
    <w:rsid w:val="006877E6"/>
    <w:rsid w:val="006879C6"/>
    <w:rsid w:val="00693538"/>
    <w:rsid w:val="006940A0"/>
    <w:rsid w:val="006959FE"/>
    <w:rsid w:val="00696AC4"/>
    <w:rsid w:val="00696DD7"/>
    <w:rsid w:val="00697D79"/>
    <w:rsid w:val="006A34C5"/>
    <w:rsid w:val="006A3B66"/>
    <w:rsid w:val="006A42C7"/>
    <w:rsid w:val="006A444C"/>
    <w:rsid w:val="006A4F24"/>
    <w:rsid w:val="006A5251"/>
    <w:rsid w:val="006A601E"/>
    <w:rsid w:val="006B11C3"/>
    <w:rsid w:val="006B1521"/>
    <w:rsid w:val="006B170D"/>
    <w:rsid w:val="006B2C94"/>
    <w:rsid w:val="006B3C5C"/>
    <w:rsid w:val="006B4E4A"/>
    <w:rsid w:val="006B63B2"/>
    <w:rsid w:val="006B7F6F"/>
    <w:rsid w:val="006C0C48"/>
    <w:rsid w:val="006C0DC1"/>
    <w:rsid w:val="006C0EE1"/>
    <w:rsid w:val="006C10B8"/>
    <w:rsid w:val="006C12BA"/>
    <w:rsid w:val="006C3CFF"/>
    <w:rsid w:val="006C65EC"/>
    <w:rsid w:val="006C6F3C"/>
    <w:rsid w:val="006C72C3"/>
    <w:rsid w:val="006C7CFC"/>
    <w:rsid w:val="006D1346"/>
    <w:rsid w:val="006D2E04"/>
    <w:rsid w:val="006D48B8"/>
    <w:rsid w:val="006D50E7"/>
    <w:rsid w:val="006D57DF"/>
    <w:rsid w:val="006D5AD0"/>
    <w:rsid w:val="006E052D"/>
    <w:rsid w:val="006E0756"/>
    <w:rsid w:val="006E173A"/>
    <w:rsid w:val="006E1A76"/>
    <w:rsid w:val="006E2AF7"/>
    <w:rsid w:val="006E3BA7"/>
    <w:rsid w:val="006E5293"/>
    <w:rsid w:val="006E6E8D"/>
    <w:rsid w:val="006E772C"/>
    <w:rsid w:val="006F00BA"/>
    <w:rsid w:val="006F030C"/>
    <w:rsid w:val="006F0E81"/>
    <w:rsid w:val="006F23A6"/>
    <w:rsid w:val="006F336C"/>
    <w:rsid w:val="006F597B"/>
    <w:rsid w:val="006F5F36"/>
    <w:rsid w:val="006F6D9C"/>
    <w:rsid w:val="006F7866"/>
    <w:rsid w:val="006F79E0"/>
    <w:rsid w:val="006F7A86"/>
    <w:rsid w:val="00700DD6"/>
    <w:rsid w:val="007037EB"/>
    <w:rsid w:val="00704E5C"/>
    <w:rsid w:val="007061D9"/>
    <w:rsid w:val="00706A3F"/>
    <w:rsid w:val="00706A55"/>
    <w:rsid w:val="00711B8B"/>
    <w:rsid w:val="00712E2A"/>
    <w:rsid w:val="00715045"/>
    <w:rsid w:val="007157A7"/>
    <w:rsid w:val="00717F11"/>
    <w:rsid w:val="007211A2"/>
    <w:rsid w:val="007213D0"/>
    <w:rsid w:val="007216AA"/>
    <w:rsid w:val="00721FA9"/>
    <w:rsid w:val="007225E5"/>
    <w:rsid w:val="007238D7"/>
    <w:rsid w:val="00723E6C"/>
    <w:rsid w:val="00724C92"/>
    <w:rsid w:val="00726A0F"/>
    <w:rsid w:val="007303AB"/>
    <w:rsid w:val="00732324"/>
    <w:rsid w:val="00732591"/>
    <w:rsid w:val="0073386E"/>
    <w:rsid w:val="00733D63"/>
    <w:rsid w:val="007347A9"/>
    <w:rsid w:val="007403D9"/>
    <w:rsid w:val="00744620"/>
    <w:rsid w:val="00744F87"/>
    <w:rsid w:val="007470A4"/>
    <w:rsid w:val="00747793"/>
    <w:rsid w:val="0074788C"/>
    <w:rsid w:val="00747BE5"/>
    <w:rsid w:val="007515FD"/>
    <w:rsid w:val="00752927"/>
    <w:rsid w:val="0075635C"/>
    <w:rsid w:val="007573DC"/>
    <w:rsid w:val="007575F1"/>
    <w:rsid w:val="00757A31"/>
    <w:rsid w:val="00757C7A"/>
    <w:rsid w:val="0076001B"/>
    <w:rsid w:val="00761CAC"/>
    <w:rsid w:val="0076246D"/>
    <w:rsid w:val="00765A21"/>
    <w:rsid w:val="0076749E"/>
    <w:rsid w:val="00772B99"/>
    <w:rsid w:val="007767D8"/>
    <w:rsid w:val="00776DBF"/>
    <w:rsid w:val="007815A5"/>
    <w:rsid w:val="00783492"/>
    <w:rsid w:val="00785934"/>
    <w:rsid w:val="00790D05"/>
    <w:rsid w:val="0079162C"/>
    <w:rsid w:val="007918B1"/>
    <w:rsid w:val="0079200C"/>
    <w:rsid w:val="00792BB6"/>
    <w:rsid w:val="00792C1D"/>
    <w:rsid w:val="007957FC"/>
    <w:rsid w:val="00795DC0"/>
    <w:rsid w:val="007A555B"/>
    <w:rsid w:val="007A67C2"/>
    <w:rsid w:val="007B18F5"/>
    <w:rsid w:val="007B2125"/>
    <w:rsid w:val="007B247E"/>
    <w:rsid w:val="007B2DB5"/>
    <w:rsid w:val="007B335B"/>
    <w:rsid w:val="007B3A65"/>
    <w:rsid w:val="007B4F31"/>
    <w:rsid w:val="007C0468"/>
    <w:rsid w:val="007C1146"/>
    <w:rsid w:val="007C12D7"/>
    <w:rsid w:val="007C1C9C"/>
    <w:rsid w:val="007C6562"/>
    <w:rsid w:val="007C683E"/>
    <w:rsid w:val="007C7BC4"/>
    <w:rsid w:val="007D14A3"/>
    <w:rsid w:val="007D2531"/>
    <w:rsid w:val="007D2701"/>
    <w:rsid w:val="007D2D76"/>
    <w:rsid w:val="007D37AB"/>
    <w:rsid w:val="007D4F03"/>
    <w:rsid w:val="007D66F0"/>
    <w:rsid w:val="007D6C31"/>
    <w:rsid w:val="007D6C77"/>
    <w:rsid w:val="007E103E"/>
    <w:rsid w:val="007E4C88"/>
    <w:rsid w:val="007E6046"/>
    <w:rsid w:val="007E6E18"/>
    <w:rsid w:val="007F17CF"/>
    <w:rsid w:val="007F1FB5"/>
    <w:rsid w:val="007F363B"/>
    <w:rsid w:val="007F519F"/>
    <w:rsid w:val="007F54FF"/>
    <w:rsid w:val="007F65D6"/>
    <w:rsid w:val="007F7A90"/>
    <w:rsid w:val="00800CE0"/>
    <w:rsid w:val="00803451"/>
    <w:rsid w:val="00803F9D"/>
    <w:rsid w:val="0080420F"/>
    <w:rsid w:val="00804F36"/>
    <w:rsid w:val="0080679A"/>
    <w:rsid w:val="00806FFB"/>
    <w:rsid w:val="00807335"/>
    <w:rsid w:val="00811D58"/>
    <w:rsid w:val="008146D6"/>
    <w:rsid w:val="008155E0"/>
    <w:rsid w:val="00817869"/>
    <w:rsid w:val="008178FF"/>
    <w:rsid w:val="00817D5B"/>
    <w:rsid w:val="008202D7"/>
    <w:rsid w:val="00820937"/>
    <w:rsid w:val="0082142D"/>
    <w:rsid w:val="00821C4D"/>
    <w:rsid w:val="008263B3"/>
    <w:rsid w:val="00827575"/>
    <w:rsid w:val="0083058A"/>
    <w:rsid w:val="00830755"/>
    <w:rsid w:val="00830ED8"/>
    <w:rsid w:val="008330E2"/>
    <w:rsid w:val="0083723B"/>
    <w:rsid w:val="00843B15"/>
    <w:rsid w:val="00845A73"/>
    <w:rsid w:val="00845AB8"/>
    <w:rsid w:val="00845E79"/>
    <w:rsid w:val="00847E17"/>
    <w:rsid w:val="008524EE"/>
    <w:rsid w:val="00852650"/>
    <w:rsid w:val="008541E7"/>
    <w:rsid w:val="00855C3E"/>
    <w:rsid w:val="00857470"/>
    <w:rsid w:val="008606B8"/>
    <w:rsid w:val="00862241"/>
    <w:rsid w:val="00866229"/>
    <w:rsid w:val="00871880"/>
    <w:rsid w:val="00872D7E"/>
    <w:rsid w:val="00873036"/>
    <w:rsid w:val="0087405E"/>
    <w:rsid w:val="008751C4"/>
    <w:rsid w:val="008809EB"/>
    <w:rsid w:val="00883D1B"/>
    <w:rsid w:val="008915CA"/>
    <w:rsid w:val="0089727E"/>
    <w:rsid w:val="008A0327"/>
    <w:rsid w:val="008A2283"/>
    <w:rsid w:val="008A22C5"/>
    <w:rsid w:val="008A47B4"/>
    <w:rsid w:val="008A6EB2"/>
    <w:rsid w:val="008B10D4"/>
    <w:rsid w:val="008B567A"/>
    <w:rsid w:val="008B5CF7"/>
    <w:rsid w:val="008B6DCE"/>
    <w:rsid w:val="008B6FAF"/>
    <w:rsid w:val="008C11C4"/>
    <w:rsid w:val="008C58EC"/>
    <w:rsid w:val="008D1AB5"/>
    <w:rsid w:val="008D593D"/>
    <w:rsid w:val="008D6C2F"/>
    <w:rsid w:val="008D713A"/>
    <w:rsid w:val="008D7723"/>
    <w:rsid w:val="008D7778"/>
    <w:rsid w:val="008E02D4"/>
    <w:rsid w:val="008E7A85"/>
    <w:rsid w:val="008F0361"/>
    <w:rsid w:val="0090043D"/>
    <w:rsid w:val="00900485"/>
    <w:rsid w:val="00900A9A"/>
    <w:rsid w:val="0090302A"/>
    <w:rsid w:val="009061C3"/>
    <w:rsid w:val="00906731"/>
    <w:rsid w:val="00910ED2"/>
    <w:rsid w:val="009217CA"/>
    <w:rsid w:val="00921AC1"/>
    <w:rsid w:val="009245F8"/>
    <w:rsid w:val="0092741C"/>
    <w:rsid w:val="0093411E"/>
    <w:rsid w:val="0093684D"/>
    <w:rsid w:val="0094049E"/>
    <w:rsid w:val="00940FAD"/>
    <w:rsid w:val="00942EFB"/>
    <w:rsid w:val="00945152"/>
    <w:rsid w:val="00945EE2"/>
    <w:rsid w:val="009460DF"/>
    <w:rsid w:val="009465FE"/>
    <w:rsid w:val="00946DF6"/>
    <w:rsid w:val="00946FEF"/>
    <w:rsid w:val="00947AEE"/>
    <w:rsid w:val="00947EF4"/>
    <w:rsid w:val="0095105C"/>
    <w:rsid w:val="00953911"/>
    <w:rsid w:val="00963011"/>
    <w:rsid w:val="00963A30"/>
    <w:rsid w:val="0096465E"/>
    <w:rsid w:val="009669F2"/>
    <w:rsid w:val="00966A8A"/>
    <w:rsid w:val="009704CC"/>
    <w:rsid w:val="00971511"/>
    <w:rsid w:val="009723FE"/>
    <w:rsid w:val="0097317D"/>
    <w:rsid w:val="009807EA"/>
    <w:rsid w:val="00983888"/>
    <w:rsid w:val="0099244D"/>
    <w:rsid w:val="00992B68"/>
    <w:rsid w:val="00994386"/>
    <w:rsid w:val="00995A4E"/>
    <w:rsid w:val="00996A20"/>
    <w:rsid w:val="00997810"/>
    <w:rsid w:val="009A05EC"/>
    <w:rsid w:val="009A40E5"/>
    <w:rsid w:val="009A5B96"/>
    <w:rsid w:val="009A6682"/>
    <w:rsid w:val="009A7257"/>
    <w:rsid w:val="009A7AE6"/>
    <w:rsid w:val="009B07C0"/>
    <w:rsid w:val="009B5783"/>
    <w:rsid w:val="009B5C27"/>
    <w:rsid w:val="009B5D0C"/>
    <w:rsid w:val="009C16C5"/>
    <w:rsid w:val="009C1C5F"/>
    <w:rsid w:val="009C1D42"/>
    <w:rsid w:val="009C1E20"/>
    <w:rsid w:val="009C2F1D"/>
    <w:rsid w:val="009C31D5"/>
    <w:rsid w:val="009C3991"/>
    <w:rsid w:val="009C44F0"/>
    <w:rsid w:val="009C56A7"/>
    <w:rsid w:val="009C6C02"/>
    <w:rsid w:val="009C7640"/>
    <w:rsid w:val="009D0AEE"/>
    <w:rsid w:val="009D1515"/>
    <w:rsid w:val="009D4996"/>
    <w:rsid w:val="009D5BEB"/>
    <w:rsid w:val="009D6768"/>
    <w:rsid w:val="009E1A81"/>
    <w:rsid w:val="009E3405"/>
    <w:rsid w:val="009E5776"/>
    <w:rsid w:val="009E6968"/>
    <w:rsid w:val="009E75EF"/>
    <w:rsid w:val="009F2FB6"/>
    <w:rsid w:val="009F4790"/>
    <w:rsid w:val="009F4EB0"/>
    <w:rsid w:val="009F4F33"/>
    <w:rsid w:val="009F5393"/>
    <w:rsid w:val="009F7D3E"/>
    <w:rsid w:val="009F7E06"/>
    <w:rsid w:val="009F7F86"/>
    <w:rsid w:val="00A016D4"/>
    <w:rsid w:val="00A01F40"/>
    <w:rsid w:val="00A02039"/>
    <w:rsid w:val="00A041F7"/>
    <w:rsid w:val="00A075DC"/>
    <w:rsid w:val="00A07C87"/>
    <w:rsid w:val="00A11FD7"/>
    <w:rsid w:val="00A12D75"/>
    <w:rsid w:val="00A13FF3"/>
    <w:rsid w:val="00A14902"/>
    <w:rsid w:val="00A15EBE"/>
    <w:rsid w:val="00A16A44"/>
    <w:rsid w:val="00A16B5C"/>
    <w:rsid w:val="00A16BFC"/>
    <w:rsid w:val="00A16E66"/>
    <w:rsid w:val="00A20B1C"/>
    <w:rsid w:val="00A21B90"/>
    <w:rsid w:val="00A229C6"/>
    <w:rsid w:val="00A24434"/>
    <w:rsid w:val="00A24CB0"/>
    <w:rsid w:val="00A24EF3"/>
    <w:rsid w:val="00A3328F"/>
    <w:rsid w:val="00A43D21"/>
    <w:rsid w:val="00A450A7"/>
    <w:rsid w:val="00A46D55"/>
    <w:rsid w:val="00A477E5"/>
    <w:rsid w:val="00A50563"/>
    <w:rsid w:val="00A50C19"/>
    <w:rsid w:val="00A53602"/>
    <w:rsid w:val="00A57793"/>
    <w:rsid w:val="00A61E99"/>
    <w:rsid w:val="00A6465C"/>
    <w:rsid w:val="00A673D1"/>
    <w:rsid w:val="00A70436"/>
    <w:rsid w:val="00A707E8"/>
    <w:rsid w:val="00A70D41"/>
    <w:rsid w:val="00A7211D"/>
    <w:rsid w:val="00A72E12"/>
    <w:rsid w:val="00A72F25"/>
    <w:rsid w:val="00A73090"/>
    <w:rsid w:val="00A806C8"/>
    <w:rsid w:val="00A811EA"/>
    <w:rsid w:val="00A81618"/>
    <w:rsid w:val="00A82F2B"/>
    <w:rsid w:val="00A84F43"/>
    <w:rsid w:val="00A85C48"/>
    <w:rsid w:val="00A8699C"/>
    <w:rsid w:val="00A93AAD"/>
    <w:rsid w:val="00A94BCB"/>
    <w:rsid w:val="00A97D0D"/>
    <w:rsid w:val="00A97D45"/>
    <w:rsid w:val="00AA0419"/>
    <w:rsid w:val="00AA2F5B"/>
    <w:rsid w:val="00AA3518"/>
    <w:rsid w:val="00AA42CB"/>
    <w:rsid w:val="00AA517D"/>
    <w:rsid w:val="00AA6147"/>
    <w:rsid w:val="00AB247F"/>
    <w:rsid w:val="00AB275A"/>
    <w:rsid w:val="00AB4C07"/>
    <w:rsid w:val="00AB70FF"/>
    <w:rsid w:val="00AB7369"/>
    <w:rsid w:val="00AB7804"/>
    <w:rsid w:val="00AC3A25"/>
    <w:rsid w:val="00AC3B64"/>
    <w:rsid w:val="00AC41D3"/>
    <w:rsid w:val="00AC7612"/>
    <w:rsid w:val="00AD038A"/>
    <w:rsid w:val="00AD60A6"/>
    <w:rsid w:val="00AD77B9"/>
    <w:rsid w:val="00AD7834"/>
    <w:rsid w:val="00AD7946"/>
    <w:rsid w:val="00AD7E25"/>
    <w:rsid w:val="00AE1044"/>
    <w:rsid w:val="00AE3855"/>
    <w:rsid w:val="00AE44B0"/>
    <w:rsid w:val="00AE4565"/>
    <w:rsid w:val="00AE47A1"/>
    <w:rsid w:val="00AE5419"/>
    <w:rsid w:val="00AE75DC"/>
    <w:rsid w:val="00AF07E6"/>
    <w:rsid w:val="00AF109C"/>
    <w:rsid w:val="00AF16EB"/>
    <w:rsid w:val="00AF1790"/>
    <w:rsid w:val="00AF6381"/>
    <w:rsid w:val="00B0135D"/>
    <w:rsid w:val="00B02BC7"/>
    <w:rsid w:val="00B03F31"/>
    <w:rsid w:val="00B07649"/>
    <w:rsid w:val="00B126BF"/>
    <w:rsid w:val="00B14783"/>
    <w:rsid w:val="00B15CE7"/>
    <w:rsid w:val="00B17B5E"/>
    <w:rsid w:val="00B225B6"/>
    <w:rsid w:val="00B22682"/>
    <w:rsid w:val="00B24A4E"/>
    <w:rsid w:val="00B27D1B"/>
    <w:rsid w:val="00B303A5"/>
    <w:rsid w:val="00B30E8B"/>
    <w:rsid w:val="00B3102C"/>
    <w:rsid w:val="00B3200C"/>
    <w:rsid w:val="00B32551"/>
    <w:rsid w:val="00B32D43"/>
    <w:rsid w:val="00B342E9"/>
    <w:rsid w:val="00B363C0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503CC"/>
    <w:rsid w:val="00B5125E"/>
    <w:rsid w:val="00B54043"/>
    <w:rsid w:val="00B55565"/>
    <w:rsid w:val="00B56EB5"/>
    <w:rsid w:val="00B60B8D"/>
    <w:rsid w:val="00B61974"/>
    <w:rsid w:val="00B63FC9"/>
    <w:rsid w:val="00B7036E"/>
    <w:rsid w:val="00B709A5"/>
    <w:rsid w:val="00B743CE"/>
    <w:rsid w:val="00B76F96"/>
    <w:rsid w:val="00B806FB"/>
    <w:rsid w:val="00B81430"/>
    <w:rsid w:val="00B82F28"/>
    <w:rsid w:val="00B83EA6"/>
    <w:rsid w:val="00B84966"/>
    <w:rsid w:val="00B860A1"/>
    <w:rsid w:val="00B923AE"/>
    <w:rsid w:val="00B92790"/>
    <w:rsid w:val="00B92DDF"/>
    <w:rsid w:val="00B93CC6"/>
    <w:rsid w:val="00B948F4"/>
    <w:rsid w:val="00B95C64"/>
    <w:rsid w:val="00BA044A"/>
    <w:rsid w:val="00BA0FE8"/>
    <w:rsid w:val="00BA3A40"/>
    <w:rsid w:val="00BA54EC"/>
    <w:rsid w:val="00BA554A"/>
    <w:rsid w:val="00BB0A9B"/>
    <w:rsid w:val="00BB1EF9"/>
    <w:rsid w:val="00BB2B50"/>
    <w:rsid w:val="00BB3665"/>
    <w:rsid w:val="00BB5266"/>
    <w:rsid w:val="00BB56DE"/>
    <w:rsid w:val="00BB7131"/>
    <w:rsid w:val="00BB7DDE"/>
    <w:rsid w:val="00BC0A0D"/>
    <w:rsid w:val="00BC0FFC"/>
    <w:rsid w:val="00BC3820"/>
    <w:rsid w:val="00BC43A2"/>
    <w:rsid w:val="00BC5D3B"/>
    <w:rsid w:val="00BC6C35"/>
    <w:rsid w:val="00BC6F28"/>
    <w:rsid w:val="00BD0FBF"/>
    <w:rsid w:val="00BD3645"/>
    <w:rsid w:val="00BD5C35"/>
    <w:rsid w:val="00BD60D0"/>
    <w:rsid w:val="00BD65F6"/>
    <w:rsid w:val="00BE13A9"/>
    <w:rsid w:val="00BE48BB"/>
    <w:rsid w:val="00BE6FAB"/>
    <w:rsid w:val="00BE7538"/>
    <w:rsid w:val="00BF12C7"/>
    <w:rsid w:val="00BF1393"/>
    <w:rsid w:val="00BF405C"/>
    <w:rsid w:val="00BF6D04"/>
    <w:rsid w:val="00BF7DA0"/>
    <w:rsid w:val="00C011D2"/>
    <w:rsid w:val="00C037C9"/>
    <w:rsid w:val="00C038FC"/>
    <w:rsid w:val="00C067A2"/>
    <w:rsid w:val="00C06B2C"/>
    <w:rsid w:val="00C106B5"/>
    <w:rsid w:val="00C1357F"/>
    <w:rsid w:val="00C14CB1"/>
    <w:rsid w:val="00C1604F"/>
    <w:rsid w:val="00C16A5F"/>
    <w:rsid w:val="00C20DE7"/>
    <w:rsid w:val="00C229F3"/>
    <w:rsid w:val="00C23C68"/>
    <w:rsid w:val="00C24789"/>
    <w:rsid w:val="00C25AFF"/>
    <w:rsid w:val="00C25BBF"/>
    <w:rsid w:val="00C2740A"/>
    <w:rsid w:val="00C32BD1"/>
    <w:rsid w:val="00C330D2"/>
    <w:rsid w:val="00C348A0"/>
    <w:rsid w:val="00C4108D"/>
    <w:rsid w:val="00C41D3C"/>
    <w:rsid w:val="00C41D65"/>
    <w:rsid w:val="00C4346A"/>
    <w:rsid w:val="00C434F7"/>
    <w:rsid w:val="00C457AB"/>
    <w:rsid w:val="00C47697"/>
    <w:rsid w:val="00C47DF3"/>
    <w:rsid w:val="00C513BF"/>
    <w:rsid w:val="00C513E3"/>
    <w:rsid w:val="00C5163A"/>
    <w:rsid w:val="00C53CD7"/>
    <w:rsid w:val="00C54330"/>
    <w:rsid w:val="00C55C7A"/>
    <w:rsid w:val="00C613A7"/>
    <w:rsid w:val="00C62B91"/>
    <w:rsid w:val="00C65BFB"/>
    <w:rsid w:val="00C65ED2"/>
    <w:rsid w:val="00C67F87"/>
    <w:rsid w:val="00C717A6"/>
    <w:rsid w:val="00C7180B"/>
    <w:rsid w:val="00C7452D"/>
    <w:rsid w:val="00C764E9"/>
    <w:rsid w:val="00C76611"/>
    <w:rsid w:val="00C823DC"/>
    <w:rsid w:val="00C82F6C"/>
    <w:rsid w:val="00C83F03"/>
    <w:rsid w:val="00C8568E"/>
    <w:rsid w:val="00C878A3"/>
    <w:rsid w:val="00C90E63"/>
    <w:rsid w:val="00C925E8"/>
    <w:rsid w:val="00C93713"/>
    <w:rsid w:val="00C9573A"/>
    <w:rsid w:val="00CA1E74"/>
    <w:rsid w:val="00CA3290"/>
    <w:rsid w:val="00CA3778"/>
    <w:rsid w:val="00CA45CC"/>
    <w:rsid w:val="00CA4B16"/>
    <w:rsid w:val="00CA61D1"/>
    <w:rsid w:val="00CA6C94"/>
    <w:rsid w:val="00CB037C"/>
    <w:rsid w:val="00CB0A5C"/>
    <w:rsid w:val="00CB25FF"/>
    <w:rsid w:val="00CB3058"/>
    <w:rsid w:val="00CB3E18"/>
    <w:rsid w:val="00CB4F08"/>
    <w:rsid w:val="00CB575F"/>
    <w:rsid w:val="00CB5BB8"/>
    <w:rsid w:val="00CB5D1B"/>
    <w:rsid w:val="00CB6C5E"/>
    <w:rsid w:val="00CB74CD"/>
    <w:rsid w:val="00CB75AA"/>
    <w:rsid w:val="00CB75BD"/>
    <w:rsid w:val="00CC135C"/>
    <w:rsid w:val="00CC4109"/>
    <w:rsid w:val="00CC5053"/>
    <w:rsid w:val="00CC76C4"/>
    <w:rsid w:val="00CD19C6"/>
    <w:rsid w:val="00CD311B"/>
    <w:rsid w:val="00CD64AC"/>
    <w:rsid w:val="00CD7620"/>
    <w:rsid w:val="00CE0AF9"/>
    <w:rsid w:val="00CE1587"/>
    <w:rsid w:val="00CE17E0"/>
    <w:rsid w:val="00CE275B"/>
    <w:rsid w:val="00CE3495"/>
    <w:rsid w:val="00CE38E4"/>
    <w:rsid w:val="00CE415C"/>
    <w:rsid w:val="00CE4A98"/>
    <w:rsid w:val="00CE4EDD"/>
    <w:rsid w:val="00CE5E75"/>
    <w:rsid w:val="00CE5FE0"/>
    <w:rsid w:val="00CE687E"/>
    <w:rsid w:val="00CE73AA"/>
    <w:rsid w:val="00CF06F4"/>
    <w:rsid w:val="00CF0E81"/>
    <w:rsid w:val="00CF1A64"/>
    <w:rsid w:val="00CF2409"/>
    <w:rsid w:val="00CF2D0C"/>
    <w:rsid w:val="00CF40A6"/>
    <w:rsid w:val="00CF42D6"/>
    <w:rsid w:val="00CF4D30"/>
    <w:rsid w:val="00CF5667"/>
    <w:rsid w:val="00CF58B1"/>
    <w:rsid w:val="00CF6134"/>
    <w:rsid w:val="00D00344"/>
    <w:rsid w:val="00D04387"/>
    <w:rsid w:val="00D119B9"/>
    <w:rsid w:val="00D12E38"/>
    <w:rsid w:val="00D1340B"/>
    <w:rsid w:val="00D13A1A"/>
    <w:rsid w:val="00D14540"/>
    <w:rsid w:val="00D16518"/>
    <w:rsid w:val="00D16BE7"/>
    <w:rsid w:val="00D245F6"/>
    <w:rsid w:val="00D260E1"/>
    <w:rsid w:val="00D27292"/>
    <w:rsid w:val="00D30938"/>
    <w:rsid w:val="00D31DA2"/>
    <w:rsid w:val="00D329F8"/>
    <w:rsid w:val="00D32DAE"/>
    <w:rsid w:val="00D424C9"/>
    <w:rsid w:val="00D455CF"/>
    <w:rsid w:val="00D45B04"/>
    <w:rsid w:val="00D45B71"/>
    <w:rsid w:val="00D46D13"/>
    <w:rsid w:val="00D4747F"/>
    <w:rsid w:val="00D50BB5"/>
    <w:rsid w:val="00D52419"/>
    <w:rsid w:val="00D52587"/>
    <w:rsid w:val="00D559B0"/>
    <w:rsid w:val="00D55AB5"/>
    <w:rsid w:val="00D57CBB"/>
    <w:rsid w:val="00D61E70"/>
    <w:rsid w:val="00D62663"/>
    <w:rsid w:val="00D630FA"/>
    <w:rsid w:val="00D63A70"/>
    <w:rsid w:val="00D6575F"/>
    <w:rsid w:val="00D6713A"/>
    <w:rsid w:val="00D67487"/>
    <w:rsid w:val="00D710B7"/>
    <w:rsid w:val="00D73404"/>
    <w:rsid w:val="00D74395"/>
    <w:rsid w:val="00D74A51"/>
    <w:rsid w:val="00D760D8"/>
    <w:rsid w:val="00D77A37"/>
    <w:rsid w:val="00D77F62"/>
    <w:rsid w:val="00D82FEE"/>
    <w:rsid w:val="00D83C6C"/>
    <w:rsid w:val="00D851A1"/>
    <w:rsid w:val="00D855A0"/>
    <w:rsid w:val="00D85700"/>
    <w:rsid w:val="00D8578D"/>
    <w:rsid w:val="00D85B7E"/>
    <w:rsid w:val="00D85BA2"/>
    <w:rsid w:val="00D85C9E"/>
    <w:rsid w:val="00D8616E"/>
    <w:rsid w:val="00D86DC8"/>
    <w:rsid w:val="00D8757C"/>
    <w:rsid w:val="00D87F46"/>
    <w:rsid w:val="00D91D9D"/>
    <w:rsid w:val="00D932EE"/>
    <w:rsid w:val="00D943A8"/>
    <w:rsid w:val="00D944C5"/>
    <w:rsid w:val="00D946B5"/>
    <w:rsid w:val="00D96451"/>
    <w:rsid w:val="00DA3D63"/>
    <w:rsid w:val="00DA7D9D"/>
    <w:rsid w:val="00DC185D"/>
    <w:rsid w:val="00DC1877"/>
    <w:rsid w:val="00DC388E"/>
    <w:rsid w:val="00DC3D10"/>
    <w:rsid w:val="00DC408F"/>
    <w:rsid w:val="00DC47FE"/>
    <w:rsid w:val="00DC5558"/>
    <w:rsid w:val="00DC633F"/>
    <w:rsid w:val="00DD64DF"/>
    <w:rsid w:val="00DE2317"/>
    <w:rsid w:val="00DE2A24"/>
    <w:rsid w:val="00DE2CF4"/>
    <w:rsid w:val="00DE2F44"/>
    <w:rsid w:val="00DE3732"/>
    <w:rsid w:val="00DE7155"/>
    <w:rsid w:val="00DF1D56"/>
    <w:rsid w:val="00DF2388"/>
    <w:rsid w:val="00DF3E25"/>
    <w:rsid w:val="00DF50DA"/>
    <w:rsid w:val="00E014DD"/>
    <w:rsid w:val="00E066A1"/>
    <w:rsid w:val="00E06ADE"/>
    <w:rsid w:val="00E10C71"/>
    <w:rsid w:val="00E12371"/>
    <w:rsid w:val="00E1420D"/>
    <w:rsid w:val="00E14C02"/>
    <w:rsid w:val="00E2389C"/>
    <w:rsid w:val="00E23DAC"/>
    <w:rsid w:val="00E24552"/>
    <w:rsid w:val="00E24B7C"/>
    <w:rsid w:val="00E25171"/>
    <w:rsid w:val="00E34837"/>
    <w:rsid w:val="00E35BB2"/>
    <w:rsid w:val="00E367F3"/>
    <w:rsid w:val="00E36C14"/>
    <w:rsid w:val="00E427F2"/>
    <w:rsid w:val="00E431A4"/>
    <w:rsid w:val="00E47639"/>
    <w:rsid w:val="00E47A43"/>
    <w:rsid w:val="00E50687"/>
    <w:rsid w:val="00E51371"/>
    <w:rsid w:val="00E528D5"/>
    <w:rsid w:val="00E52BA5"/>
    <w:rsid w:val="00E52BB0"/>
    <w:rsid w:val="00E54653"/>
    <w:rsid w:val="00E55FC9"/>
    <w:rsid w:val="00E57FC1"/>
    <w:rsid w:val="00E62802"/>
    <w:rsid w:val="00E6399D"/>
    <w:rsid w:val="00E63DA9"/>
    <w:rsid w:val="00E677F7"/>
    <w:rsid w:val="00E6794A"/>
    <w:rsid w:val="00E713DD"/>
    <w:rsid w:val="00E71B02"/>
    <w:rsid w:val="00E7536A"/>
    <w:rsid w:val="00E77EB3"/>
    <w:rsid w:val="00E80EF7"/>
    <w:rsid w:val="00E810F8"/>
    <w:rsid w:val="00E81525"/>
    <w:rsid w:val="00E82F3B"/>
    <w:rsid w:val="00E85DA7"/>
    <w:rsid w:val="00E906F0"/>
    <w:rsid w:val="00E90CD8"/>
    <w:rsid w:val="00E93D0A"/>
    <w:rsid w:val="00E95D08"/>
    <w:rsid w:val="00E9694C"/>
    <w:rsid w:val="00EA2D1D"/>
    <w:rsid w:val="00EA7C5F"/>
    <w:rsid w:val="00EB0734"/>
    <w:rsid w:val="00EB0F65"/>
    <w:rsid w:val="00EB14C3"/>
    <w:rsid w:val="00EB16D5"/>
    <w:rsid w:val="00EB47FC"/>
    <w:rsid w:val="00EB7FAC"/>
    <w:rsid w:val="00EC1B82"/>
    <w:rsid w:val="00EC6A36"/>
    <w:rsid w:val="00ED0C60"/>
    <w:rsid w:val="00ED0CE2"/>
    <w:rsid w:val="00ED25EE"/>
    <w:rsid w:val="00ED4C85"/>
    <w:rsid w:val="00ED6789"/>
    <w:rsid w:val="00EE08A6"/>
    <w:rsid w:val="00EE14FF"/>
    <w:rsid w:val="00EE166D"/>
    <w:rsid w:val="00EE4408"/>
    <w:rsid w:val="00EE5BAB"/>
    <w:rsid w:val="00EE7F95"/>
    <w:rsid w:val="00EF5B96"/>
    <w:rsid w:val="00F0104E"/>
    <w:rsid w:val="00F02204"/>
    <w:rsid w:val="00F026E2"/>
    <w:rsid w:val="00F02B8E"/>
    <w:rsid w:val="00F02C95"/>
    <w:rsid w:val="00F03B16"/>
    <w:rsid w:val="00F040A1"/>
    <w:rsid w:val="00F061C6"/>
    <w:rsid w:val="00F06C5F"/>
    <w:rsid w:val="00F0704B"/>
    <w:rsid w:val="00F07DB4"/>
    <w:rsid w:val="00F10158"/>
    <w:rsid w:val="00F11CEC"/>
    <w:rsid w:val="00F12393"/>
    <w:rsid w:val="00F207DE"/>
    <w:rsid w:val="00F20BF5"/>
    <w:rsid w:val="00F24BD1"/>
    <w:rsid w:val="00F24E8C"/>
    <w:rsid w:val="00F32854"/>
    <w:rsid w:val="00F33A0C"/>
    <w:rsid w:val="00F341C4"/>
    <w:rsid w:val="00F43694"/>
    <w:rsid w:val="00F44003"/>
    <w:rsid w:val="00F4518B"/>
    <w:rsid w:val="00F46CE2"/>
    <w:rsid w:val="00F47AE6"/>
    <w:rsid w:val="00F505B0"/>
    <w:rsid w:val="00F50CA4"/>
    <w:rsid w:val="00F5572E"/>
    <w:rsid w:val="00F57F94"/>
    <w:rsid w:val="00F60C44"/>
    <w:rsid w:val="00F6172B"/>
    <w:rsid w:val="00F63014"/>
    <w:rsid w:val="00F63A14"/>
    <w:rsid w:val="00F64032"/>
    <w:rsid w:val="00F649FD"/>
    <w:rsid w:val="00F65F2F"/>
    <w:rsid w:val="00F66B2A"/>
    <w:rsid w:val="00F70008"/>
    <w:rsid w:val="00F757EE"/>
    <w:rsid w:val="00F8081A"/>
    <w:rsid w:val="00F816F3"/>
    <w:rsid w:val="00F86FBD"/>
    <w:rsid w:val="00F91DDC"/>
    <w:rsid w:val="00F91EAC"/>
    <w:rsid w:val="00F93782"/>
    <w:rsid w:val="00F951D7"/>
    <w:rsid w:val="00F95471"/>
    <w:rsid w:val="00FA0C24"/>
    <w:rsid w:val="00FA1CF4"/>
    <w:rsid w:val="00FA354F"/>
    <w:rsid w:val="00FA58C6"/>
    <w:rsid w:val="00FA593B"/>
    <w:rsid w:val="00FB1284"/>
    <w:rsid w:val="00FB5239"/>
    <w:rsid w:val="00FB6660"/>
    <w:rsid w:val="00FB75DC"/>
    <w:rsid w:val="00FC0EE2"/>
    <w:rsid w:val="00FC110B"/>
    <w:rsid w:val="00FC259E"/>
    <w:rsid w:val="00FC2FD7"/>
    <w:rsid w:val="00FC4E09"/>
    <w:rsid w:val="00FC54E8"/>
    <w:rsid w:val="00FD1BE4"/>
    <w:rsid w:val="00FD2238"/>
    <w:rsid w:val="00FD273C"/>
    <w:rsid w:val="00FD27B7"/>
    <w:rsid w:val="00FD31D1"/>
    <w:rsid w:val="00FD3A4C"/>
    <w:rsid w:val="00FD3F15"/>
    <w:rsid w:val="00FD40AE"/>
    <w:rsid w:val="00FD5BE2"/>
    <w:rsid w:val="00FD74A8"/>
    <w:rsid w:val="00FD78BF"/>
    <w:rsid w:val="00FD79FD"/>
    <w:rsid w:val="00FE256F"/>
    <w:rsid w:val="00FE2AC8"/>
    <w:rsid w:val="00FE2BD7"/>
    <w:rsid w:val="00FE4670"/>
    <w:rsid w:val="00FE46E7"/>
    <w:rsid w:val="00FE6868"/>
    <w:rsid w:val="00FE71B4"/>
    <w:rsid w:val="00FF3D30"/>
    <w:rsid w:val="00FF4298"/>
    <w:rsid w:val="00FF52B7"/>
    <w:rsid w:val="00FF5808"/>
    <w:rsid w:val="00FF5966"/>
    <w:rsid w:val="00FF6045"/>
    <w:rsid w:val="00FF640E"/>
    <w:rsid w:val="00FF682B"/>
    <w:rsid w:val="00FF6C1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4AB83C"/>
  <w15:chartTrackingRefBased/>
  <w15:docId w15:val="{2AA66772-0B06-4A31-8E78-5DF5751C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93D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uiPriority w:val="9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0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1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Pr>
      <w:vertAlign w:val="superscript"/>
    </w:rPr>
  </w:style>
  <w:style w:type="character" w:customStyle="1" w:styleId="13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1">
    <w:name w:val="Παραπομπή υποσημείωσης4"/>
    <w:rPr>
      <w:vertAlign w:val="superscript"/>
    </w:rPr>
  </w:style>
  <w:style w:type="character" w:customStyle="1" w:styleId="ab">
    <w:name w:val="Σύμβολα σημείωσης τέλους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c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2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customStyle="1" w:styleId="43">
    <w:name w:val="Λεζάντα4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pPr>
      <w:suppressLineNumbers/>
    </w:pPr>
    <w:rPr>
      <w:rFonts w:cs="Mangal"/>
    </w:rPr>
  </w:style>
  <w:style w:type="paragraph" w:customStyle="1" w:styleId="WW-1">
    <w:name w:val="WW-Λεζάντα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</w:style>
  <w:style w:type="paragraph" w:customStyle="1" w:styleId="26">
    <w:name w:val="Κείμενο πλαισίου2"/>
    <w:basedOn w:val="a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Pr>
      <w:sz w:val="20"/>
      <w:szCs w:val="20"/>
    </w:rPr>
  </w:style>
  <w:style w:type="paragraph" w:customStyle="1" w:styleId="28">
    <w:name w:val="Θέμα σχολίου2"/>
    <w:basedOn w:val="27"/>
    <w:next w:val="27"/>
    <w:rPr>
      <w:b/>
      <w:bCs/>
    </w:rPr>
  </w:style>
  <w:style w:type="paragraph" w:customStyle="1" w:styleId="29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pPr>
      <w:spacing w:after="200"/>
      <w:ind w:left="720"/>
    </w:pPr>
  </w:style>
  <w:style w:type="paragraph" w:styleId="af5">
    <w:name w:val="footnote text"/>
    <w:basedOn w:val="a"/>
    <w:link w:val="Char10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6">
    <w:name w:val="endnote text"/>
    <w:basedOn w:val="a"/>
    <w:link w:val="Char4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</w:style>
  <w:style w:type="paragraph" w:styleId="af8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pPr>
      <w:suppressLineNumbers/>
    </w:pPr>
  </w:style>
  <w:style w:type="paragraph" w:customStyle="1" w:styleId="afa">
    <w:name w:val="Επικεφαλίδα πίνακα"/>
    <w:basedOn w:val="af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a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Pr>
      <w:sz w:val="20"/>
      <w:szCs w:val="20"/>
    </w:rPr>
  </w:style>
  <w:style w:type="paragraph" w:customStyle="1" w:styleId="1c">
    <w:name w:val="Θέμα σχολίου1"/>
    <w:basedOn w:val="1b"/>
    <w:next w:val="1b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2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9E5776"/>
    <w:rPr>
      <w:b/>
      <w:bCs/>
    </w:rPr>
  </w:style>
  <w:style w:type="character" w:customStyle="1" w:styleId="Char13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4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1e">
    <w:name w:val="Ανεπίλυτη αναφορά1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Char3">
    <w:name w:val="Σώμα κειμένου Char"/>
    <w:link w:val="af0"/>
    <w:uiPriority w:val="1"/>
    <w:rsid w:val="00DC185D"/>
    <w:rPr>
      <w:rFonts w:ascii="Calibri" w:hAnsi="Calibri" w:cs="Calibri"/>
      <w:sz w:val="22"/>
      <w:szCs w:val="24"/>
      <w:lang w:val="en-GB" w:eastAsia="ar-SA"/>
    </w:rPr>
  </w:style>
  <w:style w:type="table" w:styleId="aff2">
    <w:name w:val="Table Grid"/>
    <w:basedOn w:val="a1"/>
    <w:uiPriority w:val="59"/>
    <w:rsid w:val="0093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qFormat/>
    <w:rsid w:val="00161F0F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rsid w:val="00161F0F"/>
    <w:rPr>
      <w:rFonts w:ascii="Calibri" w:hAnsi="Calibri"/>
      <w:sz w:val="22"/>
      <w:szCs w:val="22"/>
      <w:lang w:eastAsia="en-US"/>
    </w:rPr>
  </w:style>
  <w:style w:type="table" w:customStyle="1" w:styleId="1f">
    <w:name w:val="Πλέγμα πίνακα1"/>
    <w:basedOn w:val="a1"/>
    <w:next w:val="aff2"/>
    <w:uiPriority w:val="59"/>
    <w:rsid w:val="0016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b">
    <w:name w:val="Χωρίς διάστιχο2"/>
    <w:next w:val="aff3"/>
    <w:uiPriority w:val="1"/>
    <w:qFormat/>
    <w:rsid w:val="00161F0F"/>
    <w:rPr>
      <w:rFonts w:ascii="Calibri" w:hAnsi="Calibri"/>
      <w:sz w:val="22"/>
      <w:szCs w:val="22"/>
    </w:rPr>
  </w:style>
  <w:style w:type="paragraph" w:styleId="aff3">
    <w:name w:val="No Spacing"/>
    <w:uiPriority w:val="1"/>
    <w:qFormat/>
    <w:rsid w:val="00161F0F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table" w:customStyle="1" w:styleId="2c">
    <w:name w:val="Πλέγμα πίνακα2"/>
    <w:basedOn w:val="a1"/>
    <w:next w:val="aff2"/>
    <w:uiPriority w:val="59"/>
    <w:rsid w:val="005F3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10">
    <w:name w:val="Κείμενο υποσημείωσης Char1"/>
    <w:link w:val="af5"/>
    <w:rsid w:val="00CE1587"/>
    <w:rPr>
      <w:rFonts w:ascii="Calibri" w:hAnsi="Calibri" w:cs="Calibri"/>
      <w:sz w:val="18"/>
      <w:lang w:val="en-IE" w:eastAsia="ar-SA"/>
    </w:rPr>
  </w:style>
  <w:style w:type="character" w:customStyle="1" w:styleId="0">
    <w:name w:val="Παραπομπή υποσημείωσης_0"/>
    <w:uiPriority w:val="99"/>
    <w:rsid w:val="009465FE"/>
    <w:rPr>
      <w:vertAlign w:val="superscript"/>
    </w:rPr>
  </w:style>
  <w:style w:type="character" w:styleId="aff4">
    <w:name w:val="Unresolved Mention"/>
    <w:basedOn w:val="a0"/>
    <w:uiPriority w:val="99"/>
    <w:semiHidden/>
    <w:unhideWhenUsed/>
    <w:rsid w:val="00654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44E0B-D126-4E4F-B52B-ECA2FCC0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5637</CharactersWithSpaces>
  <SharedDoc>false</SharedDoc>
  <HLinks>
    <vt:vector size="594" baseType="variant">
      <vt:variant>
        <vt:i4>6094939</vt:i4>
      </vt:variant>
      <vt:variant>
        <vt:i4>507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504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492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489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483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480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474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471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462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459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453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450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447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7667764</vt:i4>
      </vt:variant>
      <vt:variant>
        <vt:i4>444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  <vt:variant>
        <vt:i4>1638449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_Toc100926219</vt:lpwstr>
      </vt:variant>
      <vt:variant>
        <vt:i4>1638449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_Toc100926218</vt:lpwstr>
      </vt:variant>
      <vt:variant>
        <vt:i4>1638449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_Toc100926217</vt:lpwstr>
      </vt:variant>
      <vt:variant>
        <vt:i4>1638449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_Toc100926216</vt:lpwstr>
      </vt:variant>
      <vt:variant>
        <vt:i4>1638449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_Toc100926215</vt:lpwstr>
      </vt:variant>
      <vt:variant>
        <vt:i4>1638449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_Toc100926214</vt:lpwstr>
      </vt:variant>
      <vt:variant>
        <vt:i4>1638449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_Toc100926213</vt:lpwstr>
      </vt:variant>
      <vt:variant>
        <vt:i4>1638449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_Toc100926212</vt:lpwstr>
      </vt:variant>
      <vt:variant>
        <vt:i4>1638449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_Toc100926211</vt:lpwstr>
      </vt:variant>
      <vt:variant>
        <vt:i4>1638449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_Toc100926210</vt:lpwstr>
      </vt:variant>
      <vt:variant>
        <vt:i4>1572913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_Toc100926209</vt:lpwstr>
      </vt:variant>
      <vt:variant>
        <vt:i4>1572913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_Toc100926208</vt:lpwstr>
      </vt:variant>
      <vt:variant>
        <vt:i4>1572913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_Toc100926207</vt:lpwstr>
      </vt:variant>
      <vt:variant>
        <vt:i4>1572913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_Toc100926206</vt:lpwstr>
      </vt:variant>
      <vt:variant>
        <vt:i4>1572913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_Toc100926205</vt:lpwstr>
      </vt:variant>
      <vt:variant>
        <vt:i4>1572913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_Toc100926204</vt:lpwstr>
      </vt:variant>
      <vt:variant>
        <vt:i4>1572913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_Toc100926203</vt:lpwstr>
      </vt:variant>
      <vt:variant>
        <vt:i4>1572913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_Toc100926202</vt:lpwstr>
      </vt:variant>
      <vt:variant>
        <vt:i4>1572913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_Toc100926201</vt:lpwstr>
      </vt:variant>
      <vt:variant>
        <vt:i4>1572913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_Toc100926200</vt:lpwstr>
      </vt:variant>
      <vt:variant>
        <vt:i4>1114162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_Toc100926199</vt:lpwstr>
      </vt:variant>
      <vt:variant>
        <vt:i4>1114162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_Toc100926198</vt:lpwstr>
      </vt:variant>
      <vt:variant>
        <vt:i4>1114162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_Toc100926197</vt:lpwstr>
      </vt:variant>
      <vt:variant>
        <vt:i4>1114162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_Toc100926196</vt:lpwstr>
      </vt:variant>
      <vt:variant>
        <vt:i4>1114162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_Toc100926195</vt:lpwstr>
      </vt:variant>
      <vt:variant>
        <vt:i4>1114162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_Toc100926194</vt:lpwstr>
      </vt:variant>
      <vt:variant>
        <vt:i4>1114162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_Toc100926193</vt:lpwstr>
      </vt:variant>
      <vt:variant>
        <vt:i4>1114162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_Toc100926192</vt:lpwstr>
      </vt:variant>
      <vt:variant>
        <vt:i4>1114162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_Toc100926191</vt:lpwstr>
      </vt:variant>
      <vt:variant>
        <vt:i4>1114162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_Toc100926190</vt:lpwstr>
      </vt:variant>
      <vt:variant>
        <vt:i4>1048626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_Toc100926189</vt:lpwstr>
      </vt:variant>
      <vt:variant>
        <vt:i4>1048626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_Toc100926188</vt:lpwstr>
      </vt:variant>
      <vt:variant>
        <vt:i4>1048626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_Toc100926187</vt:lpwstr>
      </vt:variant>
      <vt:variant>
        <vt:i4>1048626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_Toc100926186</vt:lpwstr>
      </vt:variant>
      <vt:variant>
        <vt:i4>1048626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_Toc100926185</vt:lpwstr>
      </vt:variant>
      <vt:variant>
        <vt:i4>1048626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_Toc100926184</vt:lpwstr>
      </vt:variant>
      <vt:variant>
        <vt:i4>1048626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_Toc100926183</vt:lpwstr>
      </vt:variant>
      <vt:variant>
        <vt:i4>1048626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_Toc100926182</vt:lpwstr>
      </vt:variant>
      <vt:variant>
        <vt:i4>1048626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_Toc100926181</vt:lpwstr>
      </vt:variant>
      <vt:variant>
        <vt:i4>1048626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_Toc100926180</vt:lpwstr>
      </vt:variant>
      <vt:variant>
        <vt:i4>2031666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_Toc100926179</vt:lpwstr>
      </vt:variant>
      <vt:variant>
        <vt:i4>2031666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_Toc100926178</vt:lpwstr>
      </vt:variant>
      <vt:variant>
        <vt:i4>2031666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_Toc100926177</vt:lpwstr>
      </vt:variant>
      <vt:variant>
        <vt:i4>2031666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_Toc100926176</vt:lpwstr>
      </vt:variant>
      <vt:variant>
        <vt:i4>2031666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_Toc100926175</vt:lpwstr>
      </vt:variant>
      <vt:variant>
        <vt:i4>2031666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_Toc100926174</vt:lpwstr>
      </vt:variant>
      <vt:variant>
        <vt:i4>2031666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_Toc100926173</vt:lpwstr>
      </vt:variant>
      <vt:variant>
        <vt:i4>2031666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_Toc100926172</vt:lpwstr>
      </vt:variant>
      <vt:variant>
        <vt:i4>2031666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_Toc100926171</vt:lpwstr>
      </vt:variant>
      <vt:variant>
        <vt:i4>2031666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_Toc100926170</vt:lpwstr>
      </vt:variant>
      <vt:variant>
        <vt:i4>1966130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_Toc100926169</vt:lpwstr>
      </vt:variant>
      <vt:variant>
        <vt:i4>1966130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_Toc100926168</vt:lpwstr>
      </vt:variant>
      <vt:variant>
        <vt:i4>1966130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_Toc100926167</vt:lpwstr>
      </vt:variant>
      <vt:variant>
        <vt:i4>1966130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_Toc100926166</vt:lpwstr>
      </vt:variant>
      <vt:variant>
        <vt:i4>1966130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_Toc100926165</vt:lpwstr>
      </vt:variant>
      <vt:variant>
        <vt:i4>1966130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_Toc100926164</vt:lpwstr>
      </vt:variant>
      <vt:variant>
        <vt:i4>1966130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_Toc100926163</vt:lpwstr>
      </vt:variant>
      <vt:variant>
        <vt:i4>1966130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_Toc100926162</vt:lpwstr>
      </vt:variant>
      <vt:variant>
        <vt:i4>1966130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_Toc100926161</vt:lpwstr>
      </vt:variant>
      <vt:variant>
        <vt:i4>1966130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_Toc100926160</vt:lpwstr>
      </vt:variant>
      <vt:variant>
        <vt:i4>1900594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_Toc100926159</vt:lpwstr>
      </vt:variant>
      <vt:variant>
        <vt:i4>1900594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_Toc100926158</vt:lpwstr>
      </vt:variant>
      <vt:variant>
        <vt:i4>1900594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_Toc100926157</vt:lpwstr>
      </vt:variant>
      <vt:variant>
        <vt:i4>1900594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_Toc100926156</vt:lpwstr>
      </vt:variant>
      <vt:variant>
        <vt:i4>1900594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_Toc100926155</vt:lpwstr>
      </vt:variant>
      <vt:variant>
        <vt:i4>1900594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_Toc100926154</vt:lpwstr>
      </vt:variant>
      <vt:variant>
        <vt:i4>1900594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_Toc100926153</vt:lpwstr>
      </vt:variant>
      <vt:variant>
        <vt:i4>1900594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_Toc100926152</vt:lpwstr>
      </vt:variant>
      <vt:variant>
        <vt:i4>1900594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_Toc100926151</vt:lpwstr>
      </vt:variant>
      <vt:variant>
        <vt:i4>1900594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_Toc100926150</vt:lpwstr>
      </vt:variant>
      <vt:variant>
        <vt:i4>1835058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_Toc100926149</vt:lpwstr>
      </vt:variant>
      <vt:variant>
        <vt:i4>1835058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_Toc100926148</vt:lpwstr>
      </vt:variant>
      <vt:variant>
        <vt:i4>1835058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_Toc100926147</vt:lpwstr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Χαριτίνη Μαγγανά</cp:lastModifiedBy>
  <cp:revision>3</cp:revision>
  <cp:lastPrinted>2022-11-28T09:40:00Z</cp:lastPrinted>
  <dcterms:created xsi:type="dcterms:W3CDTF">2022-11-28T14:36:00Z</dcterms:created>
  <dcterms:modified xsi:type="dcterms:W3CDTF">2022-11-29T09:19:00Z</dcterms:modified>
</cp:coreProperties>
</file>