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08CD3E" w14:textId="77777777" w:rsidR="003929DA" w:rsidRDefault="00AA041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14833746"/>
      <w:r>
        <w:rPr>
          <w:lang w:val="el-GR"/>
        </w:rPr>
        <w:t>ΠΑΡΑΡΤΗΜΑ ΙV</w:t>
      </w:r>
      <w:r w:rsidR="003929DA">
        <w:rPr>
          <w:lang w:val="el-GR"/>
        </w:rPr>
        <w:t xml:space="preserve"> – Υπόδειγμα Οικονομικής Προσφοράς</w:t>
      </w:r>
      <w:bookmarkEnd w:id="0"/>
      <w:r w:rsidR="003929DA">
        <w:rPr>
          <w:lang w:val="el-GR"/>
        </w:rPr>
        <w:t xml:space="preserve"> </w:t>
      </w:r>
    </w:p>
    <w:p w14:paraId="4DE59236" w14:textId="77777777" w:rsidR="00CA61D1" w:rsidRDefault="00CA61D1" w:rsidP="00CA61D1">
      <w:pPr>
        <w:pStyle w:val="af0"/>
        <w:spacing w:line="48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        ΠΡΟΣ: </w:t>
      </w:r>
      <w:r w:rsidRPr="00A3031C">
        <w:rPr>
          <w:b/>
          <w:bCs/>
          <w:sz w:val="20"/>
          <w:szCs w:val="20"/>
          <w:lang w:val="el-GR"/>
        </w:rPr>
        <w:t>Ελληνικό Γεωργικό Οργανισμό – «Δήμητρα» (ΕΛΓΟ</w:t>
      </w:r>
      <w:r>
        <w:rPr>
          <w:b/>
          <w:bCs/>
          <w:sz w:val="20"/>
          <w:szCs w:val="20"/>
          <w:lang w:val="el-GR"/>
        </w:rPr>
        <w:t>-ΔΗΜΗΤΡΑ</w:t>
      </w:r>
      <w:r w:rsidRPr="00A3031C">
        <w:rPr>
          <w:b/>
          <w:bCs/>
          <w:sz w:val="20"/>
          <w:szCs w:val="20"/>
          <w:lang w:val="el-GR"/>
        </w:rPr>
        <w:t>)</w:t>
      </w:r>
      <w:r w:rsidRPr="009E6267">
        <w:rPr>
          <w:b/>
          <w:bCs/>
          <w:sz w:val="20"/>
          <w:szCs w:val="20"/>
          <w:lang w:val="el-GR"/>
        </w:rPr>
        <w:t>/Ινστιτούτο Αλιευτικής Έρευνας</w:t>
      </w:r>
      <w:r>
        <w:rPr>
          <w:b/>
          <w:bCs/>
          <w:sz w:val="20"/>
          <w:szCs w:val="20"/>
          <w:lang w:val="el-GR"/>
        </w:rPr>
        <w:t>(ΙΝ.ΑΛ.Ε.)</w:t>
      </w:r>
    </w:p>
    <w:p w14:paraId="7B26FFE0" w14:textId="23C1E05C" w:rsidR="00CA61D1" w:rsidRPr="009E6267" w:rsidRDefault="00CA61D1" w:rsidP="00CA61D1">
      <w:pPr>
        <w:pStyle w:val="af0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8"/>
          <w:lang w:val="el-GR"/>
        </w:rPr>
        <w:t xml:space="preserve"> </w:t>
      </w:r>
      <w:proofErr w:type="spellStart"/>
      <w:r>
        <w:rPr>
          <w:spacing w:val="-1"/>
          <w:lang w:val="el-GR"/>
        </w:rPr>
        <w:t>αριθμ</w:t>
      </w:r>
      <w:proofErr w:type="spellEnd"/>
      <w:r>
        <w:rPr>
          <w:spacing w:val="-1"/>
          <w:lang w:val="el-GR"/>
        </w:rPr>
        <w:t xml:space="preserve">. </w:t>
      </w:r>
      <w:proofErr w:type="spellStart"/>
      <w:r>
        <w:rPr>
          <w:spacing w:val="-1"/>
          <w:lang w:val="el-GR"/>
        </w:rPr>
        <w:t>πρωτ</w:t>
      </w:r>
      <w:proofErr w:type="spellEnd"/>
      <w:r>
        <w:rPr>
          <w:spacing w:val="-1"/>
          <w:lang w:val="el-GR"/>
        </w:rPr>
        <w:t>.</w:t>
      </w:r>
      <w:r w:rsidRPr="009E6267">
        <w:rPr>
          <w:spacing w:val="-1"/>
          <w:lang w:val="el-GR"/>
        </w:rPr>
        <w:t>:</w:t>
      </w:r>
      <w:r w:rsidR="008174BB" w:rsidRPr="008174BB">
        <w:rPr>
          <w:lang w:val="el-GR"/>
        </w:rPr>
        <w:t xml:space="preserve"> </w:t>
      </w:r>
      <w:r w:rsidR="008174BB" w:rsidRPr="008174BB">
        <w:rPr>
          <w:spacing w:val="-1"/>
          <w:lang w:val="el-GR"/>
        </w:rPr>
        <w:t>64856/28-11-2022</w:t>
      </w:r>
      <w:r w:rsidRPr="008174BB">
        <w:rPr>
          <w:spacing w:val="-1"/>
          <w:lang w:val="el-GR"/>
        </w:rPr>
        <w:t xml:space="preserve"> διακήρυξη</w:t>
      </w:r>
      <w:r w:rsidRPr="009E6267">
        <w:rPr>
          <w:spacing w:val="-1"/>
          <w:lang w:val="el-GR"/>
        </w:rPr>
        <w:t xml:space="preserve">  για</w:t>
      </w:r>
      <w:r w:rsidRPr="009E6267">
        <w:rPr>
          <w:spacing w:val="10"/>
          <w:lang w:val="el-GR"/>
        </w:rPr>
        <w:t xml:space="preserve"> </w:t>
      </w:r>
      <w:r w:rsidR="007238D7">
        <w:rPr>
          <w:spacing w:val="-1"/>
          <w:lang w:val="el-GR"/>
        </w:rPr>
        <w:t>π</w:t>
      </w:r>
      <w:r w:rsidR="007238D7" w:rsidRPr="007238D7">
        <w:rPr>
          <w:spacing w:val="-1"/>
          <w:lang w:val="el-GR"/>
        </w:rPr>
        <w:t xml:space="preserve">ρομήθεια και εγκατάσταση συστήματος </w:t>
      </w:r>
      <w:proofErr w:type="spellStart"/>
      <w:r w:rsidR="007238D7" w:rsidRPr="007238D7">
        <w:rPr>
          <w:spacing w:val="-1"/>
          <w:lang w:val="el-GR"/>
        </w:rPr>
        <w:t>ιχθυοδιαδρόμου</w:t>
      </w:r>
      <w:proofErr w:type="spellEnd"/>
      <w:r w:rsidR="007238D7" w:rsidRPr="007238D7">
        <w:rPr>
          <w:spacing w:val="-1"/>
          <w:lang w:val="el-GR"/>
        </w:rPr>
        <w:t xml:space="preserve"> στο Φράγμα Τοξοτών στον Ποταμό Νέστο</w:t>
      </w:r>
      <w:r w:rsidR="007238D7">
        <w:rPr>
          <w:spacing w:val="-1"/>
          <w:lang w:val="el-GR"/>
        </w:rPr>
        <w:t xml:space="preserve"> </w:t>
      </w:r>
      <w:r w:rsidR="007238D7" w:rsidRPr="007238D7">
        <w:rPr>
          <w:spacing w:val="-1"/>
          <w:lang w:val="el-GR"/>
        </w:rPr>
        <w:t>(CPV:45262600-7)</w:t>
      </w:r>
      <w:r>
        <w:rPr>
          <w:spacing w:val="-1"/>
          <w:lang w:val="el-GR"/>
        </w:rPr>
        <w:t xml:space="preserve">, προϋπολογισμού </w:t>
      </w:r>
      <w:r w:rsidR="007238D7">
        <w:rPr>
          <w:spacing w:val="-1"/>
          <w:lang w:val="el-GR"/>
        </w:rPr>
        <w:t>68.548,39</w:t>
      </w:r>
      <w:r w:rsidRPr="00763952">
        <w:rPr>
          <w:spacing w:val="-1"/>
          <w:lang w:val="el-GR"/>
        </w:rPr>
        <w:t>€ πλέον ΦΠΑ</w:t>
      </w:r>
      <w:r w:rsidR="00C878A3" w:rsidRPr="00362A57">
        <w:rPr>
          <w:spacing w:val="-1"/>
          <w:lang w:val="el-GR"/>
        </w:rPr>
        <w:t xml:space="preserve"> </w:t>
      </w:r>
      <w:r w:rsidRPr="00763952">
        <w:rPr>
          <w:spacing w:val="-1"/>
          <w:lang w:val="el-GR"/>
        </w:rPr>
        <w:t xml:space="preserve">( συμπεριλαμβανομένου ΦΠΑ </w:t>
      </w:r>
      <w:r w:rsidR="007238D7" w:rsidRPr="007238D7">
        <w:rPr>
          <w:spacing w:val="-1"/>
          <w:lang w:val="el-GR"/>
        </w:rPr>
        <w:t>85.000,00</w:t>
      </w:r>
      <w:r w:rsidRPr="00763952">
        <w:rPr>
          <w:spacing w:val="-1"/>
          <w:lang w:val="el-GR"/>
        </w:rPr>
        <w:t>€)</w:t>
      </w:r>
      <w:r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στο</w:t>
      </w:r>
      <w:r w:rsidRPr="009E6267">
        <w:rPr>
          <w:spacing w:val="50"/>
          <w:lang w:val="el-GR"/>
        </w:rPr>
        <w:t xml:space="preserve"> </w:t>
      </w:r>
      <w:r w:rsidRPr="009E6267">
        <w:rPr>
          <w:spacing w:val="-1"/>
          <w:lang w:val="el-GR"/>
        </w:rPr>
        <w:t>πλαίσιο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έργου</w:t>
      </w:r>
      <w:r w:rsidRPr="009E6267">
        <w:rPr>
          <w:spacing w:val="48"/>
          <w:lang w:val="el-GR"/>
        </w:rPr>
        <w:t xml:space="preserve"> </w:t>
      </w:r>
      <w:r w:rsidRPr="009E6267">
        <w:rPr>
          <w:lang w:val="el-GR"/>
        </w:rPr>
        <w:t>με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τίτλο</w:t>
      </w:r>
      <w:r w:rsidRPr="009E6267">
        <w:rPr>
          <w:spacing w:val="49"/>
          <w:lang w:val="el-GR"/>
        </w:rPr>
        <w:t xml:space="preserve"> </w:t>
      </w:r>
      <w:r w:rsidR="007238D7" w:rsidRPr="007238D7">
        <w:rPr>
          <w:spacing w:val="-1"/>
          <w:lang w:val="el-GR"/>
        </w:rPr>
        <w:t xml:space="preserve">«URGENT MEASURES IN THE EASTERN MEDITERRANEAN FOR THE LONG TERM CONSERVATION OF ENDANGERED POPULATION OF EUROPEAN EEL (ANGUILLA ANGUILLA)-LIFEEL - LIFE19 NAT/IT/000851», που χρηματοδοτείται από το την EE-DG </w:t>
      </w:r>
      <w:proofErr w:type="spellStart"/>
      <w:r w:rsidR="007238D7" w:rsidRPr="007238D7">
        <w:rPr>
          <w:spacing w:val="-1"/>
          <w:lang w:val="el-GR"/>
        </w:rPr>
        <w:t>Environment</w:t>
      </w:r>
      <w:proofErr w:type="spellEnd"/>
      <w:r w:rsidR="007238D7" w:rsidRPr="007238D7">
        <w:rPr>
          <w:spacing w:val="-1"/>
          <w:lang w:val="el-GR"/>
        </w:rPr>
        <w:t>-LIFE.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2197"/>
        <w:gridCol w:w="1159"/>
        <w:gridCol w:w="2222"/>
      </w:tblGrid>
      <w:tr w:rsidR="00CA61D1" w:rsidRPr="007D7932" w14:paraId="70CBB8E0" w14:textId="77777777" w:rsidTr="005529EB">
        <w:tc>
          <w:tcPr>
            <w:tcW w:w="9628" w:type="dxa"/>
            <w:gridSpan w:val="4"/>
            <w:shd w:val="clear" w:color="auto" w:fill="auto"/>
          </w:tcPr>
          <w:p w14:paraId="2233218C" w14:textId="77777777" w:rsidR="00CA61D1" w:rsidRDefault="00CA61D1" w:rsidP="005529EB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 w:rsidRPr="005D3963">
              <w:rPr>
                <w:rFonts w:cs="Times New Roman"/>
                <w:b/>
                <w:szCs w:val="22"/>
                <w:lang w:val="el-GR"/>
              </w:rPr>
              <w:t xml:space="preserve">Επωνυμία και Στοιχεία Προσφέροντος: </w:t>
            </w:r>
            <w:r w:rsidRPr="008B6F1D">
              <w:rPr>
                <w:rFonts w:cs="Times New Roman"/>
                <w:b/>
                <w:szCs w:val="22"/>
                <w:lang w:val="el-GR"/>
              </w:rPr>
              <w:t xml:space="preserve"> ..................................</w:t>
            </w:r>
          </w:p>
          <w:p w14:paraId="1E9AC45D" w14:textId="77777777" w:rsidR="00CA61D1" w:rsidRDefault="00CA61D1" w:rsidP="005529EB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326BE8B8" w14:textId="77777777" w:rsidR="00CA61D1" w:rsidRPr="007D7932" w:rsidRDefault="00CA61D1" w:rsidP="005529EB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bookmarkStart w:id="1" w:name="_GoBack"/>
            <w:bookmarkEnd w:id="1"/>
          </w:p>
        </w:tc>
      </w:tr>
      <w:tr w:rsidR="00CA61D1" w:rsidRPr="008174BB" w14:paraId="7D8C022E" w14:textId="77777777" w:rsidTr="005529EB">
        <w:tc>
          <w:tcPr>
            <w:tcW w:w="4050" w:type="dxa"/>
            <w:shd w:val="clear" w:color="auto" w:fill="auto"/>
          </w:tcPr>
          <w:p w14:paraId="52806801" w14:textId="0898CF4E" w:rsidR="00CA61D1" w:rsidRPr="007D7932" w:rsidRDefault="007238D7" w:rsidP="007238D7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>
              <w:rPr>
                <w:rFonts w:cs="Times New Roman"/>
                <w:i/>
                <w:szCs w:val="22"/>
                <w:lang w:val="el-GR"/>
              </w:rPr>
              <w:t>Προμήθεια</w:t>
            </w:r>
          </w:p>
        </w:tc>
        <w:tc>
          <w:tcPr>
            <w:tcW w:w="2197" w:type="dxa"/>
            <w:shd w:val="clear" w:color="auto" w:fill="auto"/>
          </w:tcPr>
          <w:p w14:paraId="2322C74E" w14:textId="77777777" w:rsidR="00CA61D1" w:rsidRPr="007D7932" w:rsidRDefault="00CA61D1" w:rsidP="005529EB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 w:rsidRPr="007D7932">
              <w:rPr>
                <w:rFonts w:cs="Times New Roman"/>
                <w:i/>
                <w:szCs w:val="22"/>
                <w:lang w:val="el-GR"/>
              </w:rPr>
              <w:t xml:space="preserve">Οικονομική προσφορά σε ευρώ </w:t>
            </w:r>
            <w:r>
              <w:rPr>
                <w:rFonts w:cs="Times New Roman"/>
                <w:i/>
                <w:szCs w:val="22"/>
                <w:lang w:val="el-GR"/>
              </w:rPr>
              <w:t>άνευ</w:t>
            </w:r>
            <w:r w:rsidRPr="007D7932">
              <w:rPr>
                <w:rFonts w:cs="Times New Roman"/>
                <w:i/>
                <w:szCs w:val="22"/>
                <w:lang w:val="el-GR"/>
              </w:rPr>
              <w:t xml:space="preserve"> ΦΠΑ</w:t>
            </w:r>
          </w:p>
        </w:tc>
        <w:tc>
          <w:tcPr>
            <w:tcW w:w="1159" w:type="dxa"/>
            <w:shd w:val="clear" w:color="auto" w:fill="auto"/>
          </w:tcPr>
          <w:p w14:paraId="0844C61E" w14:textId="77777777" w:rsidR="00CA61D1" w:rsidRPr="007D7932" w:rsidRDefault="00CA61D1" w:rsidP="005529EB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>
              <w:rPr>
                <w:rFonts w:cs="Times New Roman"/>
                <w:i/>
                <w:szCs w:val="22"/>
                <w:lang w:val="el-GR"/>
              </w:rPr>
              <w:t xml:space="preserve">ΦΠΑ </w:t>
            </w:r>
          </w:p>
        </w:tc>
        <w:tc>
          <w:tcPr>
            <w:tcW w:w="2222" w:type="dxa"/>
            <w:shd w:val="clear" w:color="auto" w:fill="auto"/>
          </w:tcPr>
          <w:p w14:paraId="51712B03" w14:textId="77777777" w:rsidR="00CA61D1" w:rsidRPr="007D7932" w:rsidRDefault="00CA61D1" w:rsidP="005529EB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 w:rsidRPr="007D7932">
              <w:rPr>
                <w:rFonts w:cs="Times New Roman"/>
                <w:i/>
                <w:szCs w:val="22"/>
                <w:lang w:val="el-GR"/>
              </w:rPr>
              <w:t xml:space="preserve">Οικονομική προσφορά σε ευρώ </w:t>
            </w:r>
            <w:r>
              <w:rPr>
                <w:rFonts w:cs="Times New Roman"/>
                <w:i/>
                <w:szCs w:val="22"/>
                <w:lang w:val="el-GR"/>
              </w:rPr>
              <w:t xml:space="preserve">με ΦΠΑ </w:t>
            </w:r>
          </w:p>
        </w:tc>
      </w:tr>
      <w:tr w:rsidR="00CA61D1" w:rsidRPr="008174BB" w14:paraId="132281A6" w14:textId="77777777" w:rsidTr="005529EB">
        <w:trPr>
          <w:trHeight w:val="751"/>
        </w:trPr>
        <w:tc>
          <w:tcPr>
            <w:tcW w:w="4050" w:type="dxa"/>
            <w:shd w:val="clear" w:color="auto" w:fill="auto"/>
          </w:tcPr>
          <w:p w14:paraId="7F3C94B8" w14:textId="0684266A" w:rsidR="00CA61D1" w:rsidRPr="007D7932" w:rsidRDefault="006C12BA" w:rsidP="005529EB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  <w:r w:rsidRPr="006C12BA">
              <w:rPr>
                <w:rFonts w:cs="Times New Roman"/>
                <w:szCs w:val="22"/>
                <w:lang w:val="el-GR"/>
              </w:rPr>
              <w:t xml:space="preserve">Προμήθεια και εγκατάσταση συστήματος </w:t>
            </w:r>
            <w:proofErr w:type="spellStart"/>
            <w:r w:rsidRPr="006C12BA">
              <w:rPr>
                <w:rFonts w:cs="Times New Roman"/>
                <w:szCs w:val="22"/>
                <w:lang w:val="el-GR"/>
              </w:rPr>
              <w:t>ιχθυοδιαδρόμου</w:t>
            </w:r>
            <w:proofErr w:type="spellEnd"/>
            <w:r w:rsidRPr="006C12BA">
              <w:rPr>
                <w:rFonts w:cs="Times New Roman"/>
                <w:szCs w:val="22"/>
                <w:lang w:val="el-GR"/>
              </w:rPr>
              <w:t xml:space="preserve"> στο Φράγμα Τοξοτών στον Ποταμό Νέστο</w:t>
            </w:r>
          </w:p>
        </w:tc>
        <w:tc>
          <w:tcPr>
            <w:tcW w:w="2197" w:type="dxa"/>
            <w:shd w:val="clear" w:color="auto" w:fill="auto"/>
          </w:tcPr>
          <w:p w14:paraId="52225A58" w14:textId="77777777" w:rsidR="00CA61D1" w:rsidRPr="007D7932" w:rsidRDefault="00CA61D1" w:rsidP="005529EB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1159" w:type="dxa"/>
            <w:shd w:val="clear" w:color="auto" w:fill="auto"/>
          </w:tcPr>
          <w:p w14:paraId="0AF0B36B" w14:textId="77777777" w:rsidR="00CA61D1" w:rsidRPr="007D7932" w:rsidRDefault="00CA61D1" w:rsidP="005529EB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2222" w:type="dxa"/>
            <w:shd w:val="clear" w:color="auto" w:fill="auto"/>
          </w:tcPr>
          <w:p w14:paraId="4F1FD45B" w14:textId="77777777" w:rsidR="00CA61D1" w:rsidRPr="007D7932" w:rsidRDefault="00CA61D1" w:rsidP="005529EB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</w:tr>
      <w:tr w:rsidR="00CA61D1" w:rsidRPr="008174BB" w14:paraId="5577D1BC" w14:textId="77777777" w:rsidTr="005529EB">
        <w:tc>
          <w:tcPr>
            <w:tcW w:w="9628" w:type="dxa"/>
            <w:gridSpan w:val="4"/>
            <w:shd w:val="clear" w:color="auto" w:fill="auto"/>
          </w:tcPr>
          <w:p w14:paraId="2DD487EF" w14:textId="77777777" w:rsidR="00CA61D1" w:rsidRPr="007D7932" w:rsidRDefault="00CA61D1" w:rsidP="005529EB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4D6FB25E" w14:textId="77777777" w:rsidR="00CA61D1" w:rsidRPr="007D7932" w:rsidRDefault="00CA61D1" w:rsidP="005529EB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>
              <w:rPr>
                <w:rFonts w:cs="Times New Roman"/>
                <w:b/>
                <w:szCs w:val="22"/>
                <w:lang w:val="el-GR"/>
              </w:rPr>
              <w:t xml:space="preserve">Οικονομική προσφοράς σε ευρώ ολογράφως άνευ </w:t>
            </w:r>
            <w:r w:rsidRPr="007D7932">
              <w:rPr>
                <w:rFonts w:cs="Times New Roman"/>
                <w:b/>
                <w:szCs w:val="22"/>
                <w:lang w:val="el-GR"/>
              </w:rPr>
              <w:t>ΦΠΑ:</w:t>
            </w:r>
          </w:p>
          <w:p w14:paraId="511A921F" w14:textId="77777777" w:rsidR="00CA61D1" w:rsidRDefault="00CA61D1" w:rsidP="005529EB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03647E2A" w14:textId="77777777" w:rsidR="00CA61D1" w:rsidRPr="007D7932" w:rsidRDefault="00CA61D1" w:rsidP="005529EB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4148CF00" w14:textId="77777777" w:rsidR="00CA61D1" w:rsidRDefault="00CA61D1" w:rsidP="005529EB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>
              <w:rPr>
                <w:rFonts w:cs="Times New Roman"/>
                <w:b/>
                <w:szCs w:val="22"/>
                <w:lang w:val="el-GR"/>
              </w:rPr>
              <w:t>Οικονομική προσφορά</w:t>
            </w:r>
            <w:r w:rsidRPr="005D3963">
              <w:rPr>
                <w:rFonts w:cs="Times New Roman"/>
                <w:b/>
                <w:szCs w:val="22"/>
                <w:lang w:val="el-GR"/>
              </w:rPr>
              <w:t xml:space="preserve"> σε ευρώ ολογρ</w:t>
            </w:r>
            <w:r>
              <w:rPr>
                <w:rFonts w:cs="Times New Roman"/>
                <w:b/>
                <w:szCs w:val="22"/>
                <w:lang w:val="el-GR"/>
              </w:rPr>
              <w:t>άφως συμπεριλαμβανομένου ΦΠΑ</w:t>
            </w:r>
            <w:r w:rsidRPr="005D3963">
              <w:rPr>
                <w:rFonts w:cs="Times New Roman"/>
                <w:b/>
                <w:szCs w:val="22"/>
                <w:lang w:val="el-GR"/>
              </w:rPr>
              <w:t>:</w:t>
            </w:r>
          </w:p>
          <w:p w14:paraId="213A0041" w14:textId="77777777" w:rsidR="00CA61D1" w:rsidRDefault="00CA61D1" w:rsidP="005529EB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49287B81" w14:textId="77777777" w:rsidR="00CA61D1" w:rsidRDefault="00CA61D1" w:rsidP="005529EB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3116DF0D" w14:textId="77777777" w:rsidR="00CA61D1" w:rsidRPr="007D7932" w:rsidRDefault="00CA61D1" w:rsidP="005529EB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</w:tc>
      </w:tr>
    </w:tbl>
    <w:p w14:paraId="70B5F53B" w14:textId="77777777" w:rsidR="00CA61D1" w:rsidRPr="009E6267" w:rsidRDefault="00CA61D1" w:rsidP="00CA61D1">
      <w:pPr>
        <w:pStyle w:val="af0"/>
        <w:kinsoku w:val="0"/>
        <w:overflowPunct w:val="0"/>
        <w:ind w:left="219"/>
        <w:rPr>
          <w:spacing w:val="-1"/>
          <w:lang w:val="el-GR"/>
        </w:rPr>
      </w:pPr>
      <w:r w:rsidRPr="009E6267">
        <w:rPr>
          <w:spacing w:val="-1"/>
          <w:lang w:val="el-GR"/>
        </w:rPr>
        <w:t>Δηλώνω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ως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υποψήφιος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ότι:</w:t>
      </w:r>
    </w:p>
    <w:p w14:paraId="0F8DD3C5" w14:textId="77777777" w:rsidR="00CA61D1" w:rsidRPr="009E6267" w:rsidRDefault="00CA61D1" w:rsidP="00CA61D1">
      <w:pPr>
        <w:pStyle w:val="af0"/>
        <w:widowControl w:val="0"/>
        <w:numPr>
          <w:ilvl w:val="2"/>
          <w:numId w:val="22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92" w:after="0"/>
        <w:jc w:val="left"/>
        <w:rPr>
          <w:spacing w:val="-1"/>
          <w:lang w:val="el-GR"/>
        </w:rPr>
      </w:pPr>
      <w:r w:rsidRPr="009E6267">
        <w:rPr>
          <w:spacing w:val="-1"/>
          <w:lang w:val="el-GR"/>
        </w:rPr>
        <w:t>έχω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λάβει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γνώση όλων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lang w:val="el-GR"/>
        </w:rPr>
        <w:t xml:space="preserve"> όρων</w:t>
      </w:r>
      <w:r w:rsidRPr="009E6267">
        <w:rPr>
          <w:spacing w:val="-3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Διαγωνισμού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τους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αποδέχομαι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ρητά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ανεπιφύλακτα.</w:t>
      </w:r>
    </w:p>
    <w:p w14:paraId="4F01DF71" w14:textId="77777777" w:rsidR="00CA61D1" w:rsidRPr="009E6267" w:rsidRDefault="00CA61D1" w:rsidP="00CA61D1">
      <w:pPr>
        <w:pStyle w:val="af0"/>
        <w:widowControl w:val="0"/>
        <w:numPr>
          <w:ilvl w:val="2"/>
          <w:numId w:val="22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 w:line="278" w:lineRule="auto"/>
        <w:ind w:right="113"/>
        <w:jc w:val="left"/>
        <w:rPr>
          <w:spacing w:val="-1"/>
          <w:lang w:val="el-GR"/>
        </w:rPr>
      </w:pPr>
      <w:r w:rsidRPr="009E6267">
        <w:rPr>
          <w:lang w:val="el-GR"/>
        </w:rPr>
        <w:t>η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προσφορά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ισχύει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για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διάστημα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τουλάχιστον έξι (06) μηνών</w:t>
      </w:r>
      <w:r w:rsidRPr="009E6267">
        <w:rPr>
          <w:spacing w:val="41"/>
          <w:lang w:val="el-GR"/>
        </w:rPr>
        <w:t xml:space="preserve"> </w:t>
      </w:r>
      <w:r w:rsidRPr="009E6267">
        <w:rPr>
          <w:spacing w:val="-1"/>
          <w:lang w:val="el-GR"/>
        </w:rPr>
        <w:t>από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40"/>
          <w:lang w:val="el-GR"/>
        </w:rPr>
        <w:t xml:space="preserve"> </w:t>
      </w:r>
      <w:r w:rsidRPr="009E6267">
        <w:rPr>
          <w:spacing w:val="-1"/>
          <w:lang w:val="el-GR"/>
        </w:rPr>
        <w:t>επόμενη</w:t>
      </w:r>
      <w:r w:rsidRPr="009E6267">
        <w:rPr>
          <w:spacing w:val="43"/>
          <w:lang w:val="el-GR"/>
        </w:rPr>
        <w:t xml:space="preserve"> </w:t>
      </w:r>
      <w:r w:rsidRPr="009E6267">
        <w:rPr>
          <w:spacing w:val="-1"/>
          <w:lang w:val="el-GR"/>
        </w:rPr>
        <w:t>μέρα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της</w:t>
      </w:r>
      <w:r w:rsidRPr="009E6267">
        <w:rPr>
          <w:spacing w:val="61"/>
          <w:lang w:val="el-GR"/>
        </w:rPr>
        <w:t xml:space="preserve"> </w:t>
      </w:r>
      <w:r w:rsidRPr="009E6267">
        <w:rPr>
          <w:spacing w:val="-1"/>
          <w:lang w:val="el-GR"/>
        </w:rPr>
        <w:t>καταληκτικής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ημερομηνίας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υποβολής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της.</w:t>
      </w:r>
    </w:p>
    <w:p w14:paraId="15E5D8B5" w14:textId="77777777" w:rsidR="00CA61D1" w:rsidRDefault="00CA61D1" w:rsidP="00CA61D1">
      <w:pPr>
        <w:pStyle w:val="af0"/>
        <w:kinsoku w:val="0"/>
        <w:overflowPunct w:val="0"/>
        <w:rPr>
          <w:lang w:val="el-GR"/>
        </w:rPr>
      </w:pPr>
    </w:p>
    <w:p w14:paraId="2DB74563" w14:textId="77777777" w:rsidR="00CA61D1" w:rsidRPr="006A0E51" w:rsidRDefault="00CA61D1" w:rsidP="00CA61D1">
      <w:pPr>
        <w:pStyle w:val="af0"/>
        <w:kinsoku w:val="0"/>
        <w:overflowPunct w:val="0"/>
        <w:rPr>
          <w:b/>
          <w:lang w:val="el-GR"/>
        </w:rPr>
      </w:pPr>
      <w:r w:rsidRPr="006A0E51">
        <w:rPr>
          <w:b/>
          <w:lang w:val="el-GR"/>
        </w:rPr>
        <w:t>Τόπος – Ημερομηνία:</w:t>
      </w:r>
    </w:p>
    <w:p w14:paraId="6AEDB231" w14:textId="77777777" w:rsidR="00CA61D1" w:rsidRPr="00D82B16" w:rsidRDefault="00CA61D1" w:rsidP="00CA61D1">
      <w:pPr>
        <w:spacing w:after="0"/>
        <w:rPr>
          <w:lang w:val="el-GR"/>
        </w:rPr>
      </w:pPr>
      <w:r w:rsidRPr="006A0E51">
        <w:rPr>
          <w:b/>
          <w:bCs/>
          <w:lang w:val="el-GR"/>
        </w:rPr>
        <w:t>Όνομα, επώνυμο και θέση στην επιχείρηση υπογράφοντος:</w:t>
      </w:r>
    </w:p>
    <w:p w14:paraId="45352956" w14:textId="0F31B02A" w:rsidR="00CA61D1" w:rsidRDefault="00CA61D1">
      <w:pPr>
        <w:suppressAutoHyphens w:val="0"/>
        <w:spacing w:after="0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sectPr w:rsidR="00CA61D1">
      <w:headerReference w:type="default" r:id="rId8"/>
      <w:footerReference w:type="default" r:id="rId9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3450" w14:textId="77777777" w:rsidR="00227AA0" w:rsidRDefault="00227AA0">
      <w:pPr>
        <w:spacing w:after="0"/>
      </w:pPr>
      <w:r>
        <w:separator/>
      </w:r>
    </w:p>
  </w:endnote>
  <w:endnote w:type="continuationSeparator" w:id="0">
    <w:p w14:paraId="63AB90A5" w14:textId="77777777" w:rsidR="00227AA0" w:rsidRDefault="00227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B40E" w14:textId="1DB0A4A6" w:rsidR="00227AA0" w:rsidRDefault="00227AA0" w:rsidP="00697D79">
    <w:pPr>
      <w:pStyle w:val="af3"/>
      <w:tabs>
        <w:tab w:val="left" w:pos="228"/>
        <w:tab w:val="center" w:pos="4819"/>
      </w:tabs>
      <w:spacing w:after="0"/>
      <w:rPr>
        <w:rFonts w:eastAsia="Times New Roman"/>
        <w:kern w:val="1"/>
        <w:sz w:val="18"/>
        <w:szCs w:val="18"/>
        <w:lang w:val="el-GR" w:eastAsia="zh-CN"/>
      </w:rPr>
    </w:pPr>
    <w:r>
      <w:rPr>
        <w:noProof/>
        <w:lang w:val="el-GR" w:eastAsia="el-GR"/>
      </w:rPr>
      <w:t xml:space="preserve"> </w:t>
    </w:r>
    <w:r>
      <w:rPr>
        <w:noProof/>
        <w:lang w:val="el-GR" w:eastAsia="el-GR"/>
      </w:rPr>
      <w:drawing>
        <wp:inline distT="0" distB="0" distL="0" distR="0" wp14:anchorId="395BE135" wp14:editId="14DB8F97">
          <wp:extent cx="1657985" cy="475615"/>
          <wp:effectExtent l="0" t="0" r="0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/>
        <w:kern w:val="1"/>
        <w:sz w:val="18"/>
        <w:szCs w:val="18"/>
        <w:lang w:val="el-GR" w:eastAsia="zh-CN"/>
      </w:rPr>
      <w:tab/>
    </w:r>
    <w:r>
      <w:rPr>
        <w:noProof/>
        <w:lang w:val="el-GR" w:eastAsia="el-GR"/>
      </w:rPr>
      <w:t xml:space="preserve">                  </w:t>
    </w:r>
    <w:r>
      <w:rPr>
        <w:noProof/>
        <w:lang w:val="el-GR" w:eastAsia="el-GR"/>
      </w:rPr>
      <w:drawing>
        <wp:inline distT="0" distB="0" distL="0" distR="0" wp14:anchorId="2A5EBF4D" wp14:editId="0FDDBCED">
          <wp:extent cx="640080" cy="457200"/>
          <wp:effectExtent l="0" t="0" r="762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l-GR" w:eastAsia="el-GR"/>
      </w:rPr>
      <w:t xml:space="preserve">                      </w:t>
    </w:r>
    <w:r>
      <w:rPr>
        <w:noProof/>
        <w:lang w:val="el-GR" w:eastAsia="el-GR"/>
      </w:rPr>
      <w:drawing>
        <wp:inline distT="0" distB="0" distL="0" distR="0" wp14:anchorId="1DC2E5A9" wp14:editId="58F14D99">
          <wp:extent cx="2279437" cy="541020"/>
          <wp:effectExtent l="0" t="0" r="698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367" cy="544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F6144" w14:textId="521F2322" w:rsidR="00227AA0" w:rsidRDefault="00227AA0" w:rsidP="00DC185D">
    <w:pPr>
      <w:pStyle w:val="af3"/>
      <w:tabs>
        <w:tab w:val="left" w:pos="3648"/>
        <w:tab w:val="left" w:pos="7524"/>
      </w:tabs>
      <w:spacing w:after="0"/>
      <w:jc w:val="left"/>
      <w:rPr>
        <w:rFonts w:eastAsia="Times New Roman"/>
        <w:kern w:val="1"/>
        <w:sz w:val="18"/>
        <w:szCs w:val="18"/>
        <w:lang w:val="el-GR" w:eastAsia="zh-CN"/>
      </w:rPr>
    </w:pPr>
    <w:r>
      <w:rPr>
        <w:rFonts w:ascii="Tahoma" w:hAnsi="Tahoma"/>
        <w:noProof/>
        <w:lang w:val="el-GR" w:eastAsia="el-GR"/>
      </w:rPr>
      <w:tab/>
    </w:r>
    <w:r>
      <w:rPr>
        <w:rFonts w:ascii="Tahoma" w:hAnsi="Tahoma"/>
        <w:noProof/>
        <w:lang w:val="el-GR" w:eastAsia="el-GR"/>
      </w:rPr>
      <w:tab/>
    </w:r>
  </w:p>
  <w:p w14:paraId="2B17BA1C" w14:textId="77777777" w:rsidR="00227AA0" w:rsidRDefault="00227AA0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804DB" w14:textId="77777777" w:rsidR="00227AA0" w:rsidRDefault="00227AA0">
      <w:pPr>
        <w:spacing w:after="0"/>
      </w:pPr>
      <w:r>
        <w:separator/>
      </w:r>
    </w:p>
  </w:footnote>
  <w:footnote w:type="continuationSeparator" w:id="0">
    <w:p w14:paraId="63A16F33" w14:textId="77777777" w:rsidR="00227AA0" w:rsidRDefault="00227A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479C" w14:textId="77777777" w:rsidR="00227AA0" w:rsidRDefault="00227AA0">
    <w:r w:rsidRPr="00DC185D">
      <w:rPr>
        <w:noProof/>
        <w:lang w:val="el-GR" w:eastAsia="el-GR"/>
      </w:rPr>
      <w:drawing>
        <wp:inline distT="0" distB="0" distL="0" distR="0" wp14:anchorId="7A28A93B" wp14:editId="04F14794">
          <wp:extent cx="899160" cy="746760"/>
          <wp:effectExtent l="0" t="0" r="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12" w15:restartNumberingAfterBreak="0">
    <w:nsid w:val="0BE74557"/>
    <w:multiLevelType w:val="hybridMultilevel"/>
    <w:tmpl w:val="C5B0A7B6"/>
    <w:lvl w:ilvl="0" w:tplc="CCDCC65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104D01F0"/>
    <w:multiLevelType w:val="hybridMultilevel"/>
    <w:tmpl w:val="2BD0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8B3"/>
    <w:multiLevelType w:val="hybridMultilevel"/>
    <w:tmpl w:val="BFCC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4583E"/>
    <w:multiLevelType w:val="hybridMultilevel"/>
    <w:tmpl w:val="F7342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C7F3E"/>
    <w:multiLevelType w:val="hybridMultilevel"/>
    <w:tmpl w:val="E6EC6D00"/>
    <w:lvl w:ilvl="0" w:tplc="18C47BB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35263656"/>
    <w:multiLevelType w:val="hybridMultilevel"/>
    <w:tmpl w:val="8C344272"/>
    <w:lvl w:ilvl="0" w:tplc="73D8C02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224C2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A0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5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0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CC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3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E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44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26FE1"/>
    <w:multiLevelType w:val="hybridMultilevel"/>
    <w:tmpl w:val="AA52B22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EE58C6"/>
    <w:multiLevelType w:val="hybridMultilevel"/>
    <w:tmpl w:val="F8CC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302F9"/>
    <w:multiLevelType w:val="hybridMultilevel"/>
    <w:tmpl w:val="53B6DF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C32FA"/>
    <w:multiLevelType w:val="hybridMultilevel"/>
    <w:tmpl w:val="C4A463F0"/>
    <w:lvl w:ilvl="0" w:tplc="C610D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CC8C3C" w:tentative="1">
      <w:start w:val="1"/>
      <w:numFmt w:val="lowerLetter"/>
      <w:lvlText w:val="%2."/>
      <w:lvlJc w:val="left"/>
      <w:pPr>
        <w:ind w:left="1440" w:hanging="360"/>
      </w:pPr>
    </w:lvl>
    <w:lvl w:ilvl="2" w:tplc="53BCAB5C" w:tentative="1">
      <w:start w:val="1"/>
      <w:numFmt w:val="lowerRoman"/>
      <w:lvlText w:val="%3."/>
      <w:lvlJc w:val="right"/>
      <w:pPr>
        <w:ind w:left="2160" w:hanging="180"/>
      </w:pPr>
    </w:lvl>
    <w:lvl w:ilvl="3" w:tplc="9D988144" w:tentative="1">
      <w:start w:val="1"/>
      <w:numFmt w:val="decimal"/>
      <w:lvlText w:val="%4."/>
      <w:lvlJc w:val="left"/>
      <w:pPr>
        <w:ind w:left="2880" w:hanging="360"/>
      </w:pPr>
    </w:lvl>
    <w:lvl w:ilvl="4" w:tplc="897CBAE0" w:tentative="1">
      <w:start w:val="1"/>
      <w:numFmt w:val="lowerLetter"/>
      <w:lvlText w:val="%5."/>
      <w:lvlJc w:val="left"/>
      <w:pPr>
        <w:ind w:left="3600" w:hanging="360"/>
      </w:pPr>
    </w:lvl>
    <w:lvl w:ilvl="5" w:tplc="D616BA2A" w:tentative="1">
      <w:start w:val="1"/>
      <w:numFmt w:val="lowerRoman"/>
      <w:lvlText w:val="%6."/>
      <w:lvlJc w:val="right"/>
      <w:pPr>
        <w:ind w:left="4320" w:hanging="180"/>
      </w:pPr>
    </w:lvl>
    <w:lvl w:ilvl="6" w:tplc="6902F546" w:tentative="1">
      <w:start w:val="1"/>
      <w:numFmt w:val="decimal"/>
      <w:lvlText w:val="%7."/>
      <w:lvlJc w:val="left"/>
      <w:pPr>
        <w:ind w:left="5040" w:hanging="360"/>
      </w:pPr>
    </w:lvl>
    <w:lvl w:ilvl="7" w:tplc="1708FC0A" w:tentative="1">
      <w:start w:val="1"/>
      <w:numFmt w:val="lowerLetter"/>
      <w:lvlText w:val="%8."/>
      <w:lvlJc w:val="left"/>
      <w:pPr>
        <w:ind w:left="5760" w:hanging="360"/>
      </w:pPr>
    </w:lvl>
    <w:lvl w:ilvl="8" w:tplc="A1E8D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01F4E"/>
    <w:multiLevelType w:val="hybridMultilevel"/>
    <w:tmpl w:val="6F06BC02"/>
    <w:lvl w:ilvl="0" w:tplc="3356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61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85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C8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6D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E2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7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D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E7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84292"/>
    <w:multiLevelType w:val="hybridMultilevel"/>
    <w:tmpl w:val="3750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322DC"/>
    <w:multiLevelType w:val="hybridMultilevel"/>
    <w:tmpl w:val="3662DCA8"/>
    <w:lvl w:ilvl="0" w:tplc="2B1059BA">
      <w:start w:val="1"/>
      <w:numFmt w:val="decimal"/>
      <w:lvlText w:val="%1."/>
      <w:lvlJc w:val="left"/>
      <w:pPr>
        <w:ind w:left="720" w:hanging="360"/>
      </w:pPr>
    </w:lvl>
    <w:lvl w:ilvl="1" w:tplc="93AA892C" w:tentative="1">
      <w:start w:val="1"/>
      <w:numFmt w:val="lowerLetter"/>
      <w:lvlText w:val="%2."/>
      <w:lvlJc w:val="left"/>
      <w:pPr>
        <w:ind w:left="1440" w:hanging="360"/>
      </w:pPr>
    </w:lvl>
    <w:lvl w:ilvl="2" w:tplc="DF541D0A" w:tentative="1">
      <w:start w:val="1"/>
      <w:numFmt w:val="lowerRoman"/>
      <w:lvlText w:val="%3."/>
      <w:lvlJc w:val="right"/>
      <w:pPr>
        <w:ind w:left="2160" w:hanging="180"/>
      </w:pPr>
    </w:lvl>
    <w:lvl w:ilvl="3" w:tplc="82767374" w:tentative="1">
      <w:start w:val="1"/>
      <w:numFmt w:val="decimal"/>
      <w:lvlText w:val="%4."/>
      <w:lvlJc w:val="left"/>
      <w:pPr>
        <w:ind w:left="2880" w:hanging="360"/>
      </w:pPr>
    </w:lvl>
    <w:lvl w:ilvl="4" w:tplc="8A1E18FA" w:tentative="1">
      <w:start w:val="1"/>
      <w:numFmt w:val="lowerLetter"/>
      <w:lvlText w:val="%5."/>
      <w:lvlJc w:val="left"/>
      <w:pPr>
        <w:ind w:left="3600" w:hanging="360"/>
      </w:pPr>
    </w:lvl>
    <w:lvl w:ilvl="5" w:tplc="6DD88DF8" w:tentative="1">
      <w:start w:val="1"/>
      <w:numFmt w:val="lowerRoman"/>
      <w:lvlText w:val="%6."/>
      <w:lvlJc w:val="right"/>
      <w:pPr>
        <w:ind w:left="4320" w:hanging="180"/>
      </w:pPr>
    </w:lvl>
    <w:lvl w:ilvl="6" w:tplc="0158036A" w:tentative="1">
      <w:start w:val="1"/>
      <w:numFmt w:val="decimal"/>
      <w:lvlText w:val="%7."/>
      <w:lvlJc w:val="left"/>
      <w:pPr>
        <w:ind w:left="5040" w:hanging="360"/>
      </w:pPr>
    </w:lvl>
    <w:lvl w:ilvl="7" w:tplc="632607A4" w:tentative="1">
      <w:start w:val="1"/>
      <w:numFmt w:val="lowerLetter"/>
      <w:lvlText w:val="%8."/>
      <w:lvlJc w:val="left"/>
      <w:pPr>
        <w:ind w:left="5760" w:hanging="360"/>
      </w:pPr>
    </w:lvl>
    <w:lvl w:ilvl="8" w:tplc="95E87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71CA24F1"/>
    <w:multiLevelType w:val="hybridMultilevel"/>
    <w:tmpl w:val="DECE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7C3C"/>
    <w:multiLevelType w:val="hybridMultilevel"/>
    <w:tmpl w:val="A4B89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8"/>
  </w:num>
  <w:num w:numId="13">
    <w:abstractNumId w:val="25"/>
  </w:num>
  <w:num w:numId="14">
    <w:abstractNumId w:val="21"/>
  </w:num>
  <w:num w:numId="15">
    <w:abstractNumId w:val="22"/>
  </w:num>
  <w:num w:numId="16">
    <w:abstractNumId w:val="24"/>
  </w:num>
  <w:num w:numId="17">
    <w:abstractNumId w:val="17"/>
  </w:num>
  <w:num w:numId="18">
    <w:abstractNumId w:val="29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20"/>
  </w:num>
  <w:num w:numId="24">
    <w:abstractNumId w:val="19"/>
  </w:num>
  <w:num w:numId="25">
    <w:abstractNumId w:val="14"/>
  </w:num>
  <w:num w:numId="26">
    <w:abstractNumId w:val="23"/>
  </w:num>
  <w:num w:numId="27">
    <w:abstractNumId w:val="26"/>
  </w:num>
  <w:num w:numId="28">
    <w:abstractNumId w:val="13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14"/>
    <w:rsid w:val="0000093F"/>
    <w:rsid w:val="0000375D"/>
    <w:rsid w:val="00003AEC"/>
    <w:rsid w:val="000040FD"/>
    <w:rsid w:val="00004465"/>
    <w:rsid w:val="0000656D"/>
    <w:rsid w:val="00006CEC"/>
    <w:rsid w:val="000072DB"/>
    <w:rsid w:val="00010B60"/>
    <w:rsid w:val="00011EBC"/>
    <w:rsid w:val="0002094F"/>
    <w:rsid w:val="00020B6A"/>
    <w:rsid w:val="00020DCF"/>
    <w:rsid w:val="00021B78"/>
    <w:rsid w:val="0002320C"/>
    <w:rsid w:val="00024CFD"/>
    <w:rsid w:val="00026E2E"/>
    <w:rsid w:val="000313EC"/>
    <w:rsid w:val="000319DF"/>
    <w:rsid w:val="00032BAF"/>
    <w:rsid w:val="00034ABD"/>
    <w:rsid w:val="0003592A"/>
    <w:rsid w:val="00040D60"/>
    <w:rsid w:val="000421F7"/>
    <w:rsid w:val="00043016"/>
    <w:rsid w:val="00045253"/>
    <w:rsid w:val="000465AA"/>
    <w:rsid w:val="000521DC"/>
    <w:rsid w:val="00052D56"/>
    <w:rsid w:val="00063B20"/>
    <w:rsid w:val="00064648"/>
    <w:rsid w:val="00065002"/>
    <w:rsid w:val="00070508"/>
    <w:rsid w:val="000715C3"/>
    <w:rsid w:val="000737CC"/>
    <w:rsid w:val="00076A44"/>
    <w:rsid w:val="00076C9E"/>
    <w:rsid w:val="00077DFF"/>
    <w:rsid w:val="00080FAE"/>
    <w:rsid w:val="0008133F"/>
    <w:rsid w:val="000819A2"/>
    <w:rsid w:val="00090102"/>
    <w:rsid w:val="00092DA0"/>
    <w:rsid w:val="00092E0A"/>
    <w:rsid w:val="00093027"/>
    <w:rsid w:val="000933D8"/>
    <w:rsid w:val="00097F3B"/>
    <w:rsid w:val="000A0FD7"/>
    <w:rsid w:val="000A223D"/>
    <w:rsid w:val="000A6F90"/>
    <w:rsid w:val="000B1EE7"/>
    <w:rsid w:val="000B78BF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3EEE"/>
    <w:rsid w:val="000E444C"/>
    <w:rsid w:val="000E613B"/>
    <w:rsid w:val="000E636F"/>
    <w:rsid w:val="000E67AB"/>
    <w:rsid w:val="000F12E3"/>
    <w:rsid w:val="000F3AC7"/>
    <w:rsid w:val="000F3FCE"/>
    <w:rsid w:val="000F4D8F"/>
    <w:rsid w:val="000F7DEF"/>
    <w:rsid w:val="0010168E"/>
    <w:rsid w:val="001017C9"/>
    <w:rsid w:val="00102E24"/>
    <w:rsid w:val="00103678"/>
    <w:rsid w:val="001036EA"/>
    <w:rsid w:val="00105314"/>
    <w:rsid w:val="001101C6"/>
    <w:rsid w:val="00110C30"/>
    <w:rsid w:val="00111E0D"/>
    <w:rsid w:val="001206F0"/>
    <w:rsid w:val="001217F6"/>
    <w:rsid w:val="00122C70"/>
    <w:rsid w:val="00122DA3"/>
    <w:rsid w:val="001365BB"/>
    <w:rsid w:val="001377DF"/>
    <w:rsid w:val="00144E2E"/>
    <w:rsid w:val="0014575C"/>
    <w:rsid w:val="00146373"/>
    <w:rsid w:val="0015005C"/>
    <w:rsid w:val="00150871"/>
    <w:rsid w:val="00150E8B"/>
    <w:rsid w:val="00153744"/>
    <w:rsid w:val="001552C1"/>
    <w:rsid w:val="00160404"/>
    <w:rsid w:val="00160A1A"/>
    <w:rsid w:val="001611ED"/>
    <w:rsid w:val="00161F0F"/>
    <w:rsid w:val="00164E1F"/>
    <w:rsid w:val="00165736"/>
    <w:rsid w:val="00167F4B"/>
    <w:rsid w:val="00171EB5"/>
    <w:rsid w:val="00172FBA"/>
    <w:rsid w:val="0017436B"/>
    <w:rsid w:val="0017543C"/>
    <w:rsid w:val="00175691"/>
    <w:rsid w:val="00176884"/>
    <w:rsid w:val="00177CB7"/>
    <w:rsid w:val="00177D6E"/>
    <w:rsid w:val="001809DD"/>
    <w:rsid w:val="00182A81"/>
    <w:rsid w:val="00182FE8"/>
    <w:rsid w:val="00184870"/>
    <w:rsid w:val="0018557E"/>
    <w:rsid w:val="00187B36"/>
    <w:rsid w:val="00191486"/>
    <w:rsid w:val="001934F6"/>
    <w:rsid w:val="00195604"/>
    <w:rsid w:val="001A1CBE"/>
    <w:rsid w:val="001A46F0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1D8D"/>
    <w:rsid w:val="001C2D22"/>
    <w:rsid w:val="001C330B"/>
    <w:rsid w:val="001C3E1B"/>
    <w:rsid w:val="001C4D31"/>
    <w:rsid w:val="001C5104"/>
    <w:rsid w:val="001C7A2C"/>
    <w:rsid w:val="001D08A4"/>
    <w:rsid w:val="001D2422"/>
    <w:rsid w:val="001D4BC4"/>
    <w:rsid w:val="001E006D"/>
    <w:rsid w:val="001E01BC"/>
    <w:rsid w:val="001E12E9"/>
    <w:rsid w:val="001E15FD"/>
    <w:rsid w:val="001E243F"/>
    <w:rsid w:val="001E26D7"/>
    <w:rsid w:val="001E4CC6"/>
    <w:rsid w:val="001E6F85"/>
    <w:rsid w:val="001F1DCF"/>
    <w:rsid w:val="001F2C91"/>
    <w:rsid w:val="001F40D2"/>
    <w:rsid w:val="001F5068"/>
    <w:rsid w:val="001F6EB7"/>
    <w:rsid w:val="001F7E31"/>
    <w:rsid w:val="00200AB7"/>
    <w:rsid w:val="00200C6B"/>
    <w:rsid w:val="0020312E"/>
    <w:rsid w:val="00204DA6"/>
    <w:rsid w:val="00205CB7"/>
    <w:rsid w:val="00207038"/>
    <w:rsid w:val="002102FE"/>
    <w:rsid w:val="00211736"/>
    <w:rsid w:val="00212A59"/>
    <w:rsid w:val="00214CA5"/>
    <w:rsid w:val="002157A0"/>
    <w:rsid w:val="00215ADE"/>
    <w:rsid w:val="00216ECA"/>
    <w:rsid w:val="00220BE2"/>
    <w:rsid w:val="00221710"/>
    <w:rsid w:val="00222C4E"/>
    <w:rsid w:val="00227AA0"/>
    <w:rsid w:val="00230F20"/>
    <w:rsid w:val="002338CB"/>
    <w:rsid w:val="002338D8"/>
    <w:rsid w:val="00233E6C"/>
    <w:rsid w:val="002353B1"/>
    <w:rsid w:val="00236CCA"/>
    <w:rsid w:val="00240CF8"/>
    <w:rsid w:val="00245B54"/>
    <w:rsid w:val="00247874"/>
    <w:rsid w:val="0025071B"/>
    <w:rsid w:val="00251043"/>
    <w:rsid w:val="002510A3"/>
    <w:rsid w:val="002544F0"/>
    <w:rsid w:val="00254B9E"/>
    <w:rsid w:val="002567E1"/>
    <w:rsid w:val="00260824"/>
    <w:rsid w:val="0026258A"/>
    <w:rsid w:val="00263787"/>
    <w:rsid w:val="0026561A"/>
    <w:rsid w:val="002669A8"/>
    <w:rsid w:val="00266D9E"/>
    <w:rsid w:val="00267231"/>
    <w:rsid w:val="0026753C"/>
    <w:rsid w:val="0027068B"/>
    <w:rsid w:val="0027167B"/>
    <w:rsid w:val="002719A2"/>
    <w:rsid w:val="00272A6E"/>
    <w:rsid w:val="00274969"/>
    <w:rsid w:val="002758D4"/>
    <w:rsid w:val="0027742B"/>
    <w:rsid w:val="002779F0"/>
    <w:rsid w:val="002826AA"/>
    <w:rsid w:val="00283C02"/>
    <w:rsid w:val="00284BFD"/>
    <w:rsid w:val="00286137"/>
    <w:rsid w:val="00286ED0"/>
    <w:rsid w:val="00287116"/>
    <w:rsid w:val="002913F6"/>
    <w:rsid w:val="00292883"/>
    <w:rsid w:val="00293683"/>
    <w:rsid w:val="00297743"/>
    <w:rsid w:val="002A0571"/>
    <w:rsid w:val="002A2135"/>
    <w:rsid w:val="002A2BF9"/>
    <w:rsid w:val="002A6372"/>
    <w:rsid w:val="002A63C5"/>
    <w:rsid w:val="002A7B48"/>
    <w:rsid w:val="002B20BB"/>
    <w:rsid w:val="002B2B97"/>
    <w:rsid w:val="002B2D40"/>
    <w:rsid w:val="002B301E"/>
    <w:rsid w:val="002B50A9"/>
    <w:rsid w:val="002B5777"/>
    <w:rsid w:val="002B61F6"/>
    <w:rsid w:val="002C1220"/>
    <w:rsid w:val="002C16A6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5B64"/>
    <w:rsid w:val="002E6277"/>
    <w:rsid w:val="002E6CB5"/>
    <w:rsid w:val="002E7520"/>
    <w:rsid w:val="002F21C1"/>
    <w:rsid w:val="002F414F"/>
    <w:rsid w:val="002F7A66"/>
    <w:rsid w:val="00300654"/>
    <w:rsid w:val="00303AE1"/>
    <w:rsid w:val="00306F39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433E"/>
    <w:rsid w:val="00335352"/>
    <w:rsid w:val="00336C4D"/>
    <w:rsid w:val="00342556"/>
    <w:rsid w:val="0034281C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1A4E"/>
    <w:rsid w:val="00362A57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3484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42A3"/>
    <w:rsid w:val="003B498C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373A"/>
    <w:rsid w:val="003E77F8"/>
    <w:rsid w:val="003F0E02"/>
    <w:rsid w:val="003F4FB3"/>
    <w:rsid w:val="003F6649"/>
    <w:rsid w:val="003F6737"/>
    <w:rsid w:val="003F6C82"/>
    <w:rsid w:val="003F6DFD"/>
    <w:rsid w:val="003F7489"/>
    <w:rsid w:val="004004B8"/>
    <w:rsid w:val="00401093"/>
    <w:rsid w:val="00405D54"/>
    <w:rsid w:val="00406754"/>
    <w:rsid w:val="00412714"/>
    <w:rsid w:val="00413AB8"/>
    <w:rsid w:val="004155A7"/>
    <w:rsid w:val="004165DD"/>
    <w:rsid w:val="00416EF3"/>
    <w:rsid w:val="00420634"/>
    <w:rsid w:val="0042115F"/>
    <w:rsid w:val="004246DE"/>
    <w:rsid w:val="0042733F"/>
    <w:rsid w:val="0043074A"/>
    <w:rsid w:val="00430D31"/>
    <w:rsid w:val="00431FAC"/>
    <w:rsid w:val="004324F3"/>
    <w:rsid w:val="004331C6"/>
    <w:rsid w:val="004332DC"/>
    <w:rsid w:val="00433DA3"/>
    <w:rsid w:val="00436457"/>
    <w:rsid w:val="00436CFF"/>
    <w:rsid w:val="00436F2C"/>
    <w:rsid w:val="004370FE"/>
    <w:rsid w:val="004401C0"/>
    <w:rsid w:val="00440CAB"/>
    <w:rsid w:val="004410D8"/>
    <w:rsid w:val="00441C72"/>
    <w:rsid w:val="00444121"/>
    <w:rsid w:val="00447207"/>
    <w:rsid w:val="00450623"/>
    <w:rsid w:val="00451B52"/>
    <w:rsid w:val="00451BCF"/>
    <w:rsid w:val="00451DAD"/>
    <w:rsid w:val="00454E15"/>
    <w:rsid w:val="00455FD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C67"/>
    <w:rsid w:val="00470D3D"/>
    <w:rsid w:val="00470FB9"/>
    <w:rsid w:val="00471108"/>
    <w:rsid w:val="00471A32"/>
    <w:rsid w:val="0047283A"/>
    <w:rsid w:val="00473D8B"/>
    <w:rsid w:val="004759D3"/>
    <w:rsid w:val="00477211"/>
    <w:rsid w:val="00480885"/>
    <w:rsid w:val="00480929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C85"/>
    <w:rsid w:val="004B48C3"/>
    <w:rsid w:val="004C07DF"/>
    <w:rsid w:val="004C3C0C"/>
    <w:rsid w:val="004C53A8"/>
    <w:rsid w:val="004C6B0C"/>
    <w:rsid w:val="004C742C"/>
    <w:rsid w:val="004D0C34"/>
    <w:rsid w:val="004D417E"/>
    <w:rsid w:val="004D680D"/>
    <w:rsid w:val="004E217D"/>
    <w:rsid w:val="004E4D7E"/>
    <w:rsid w:val="004E592B"/>
    <w:rsid w:val="004E6858"/>
    <w:rsid w:val="004E6C6E"/>
    <w:rsid w:val="004F35CD"/>
    <w:rsid w:val="004F3EF1"/>
    <w:rsid w:val="004F5118"/>
    <w:rsid w:val="00501E52"/>
    <w:rsid w:val="005028CF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37FA"/>
    <w:rsid w:val="00524E66"/>
    <w:rsid w:val="0053142B"/>
    <w:rsid w:val="00531800"/>
    <w:rsid w:val="005345F5"/>
    <w:rsid w:val="005352FD"/>
    <w:rsid w:val="0053703A"/>
    <w:rsid w:val="0054413F"/>
    <w:rsid w:val="00544F0D"/>
    <w:rsid w:val="005458CC"/>
    <w:rsid w:val="005502D8"/>
    <w:rsid w:val="005518B6"/>
    <w:rsid w:val="00551F2E"/>
    <w:rsid w:val="005529EB"/>
    <w:rsid w:val="00553602"/>
    <w:rsid w:val="00553E3F"/>
    <w:rsid w:val="00555735"/>
    <w:rsid w:val="005563C6"/>
    <w:rsid w:val="005609B2"/>
    <w:rsid w:val="0056463B"/>
    <w:rsid w:val="00564BE8"/>
    <w:rsid w:val="00566C5D"/>
    <w:rsid w:val="00567039"/>
    <w:rsid w:val="00567862"/>
    <w:rsid w:val="00570C40"/>
    <w:rsid w:val="00574EB5"/>
    <w:rsid w:val="00581874"/>
    <w:rsid w:val="00585EAB"/>
    <w:rsid w:val="00586940"/>
    <w:rsid w:val="00587734"/>
    <w:rsid w:val="0059073A"/>
    <w:rsid w:val="00590CAE"/>
    <w:rsid w:val="005911A8"/>
    <w:rsid w:val="00591653"/>
    <w:rsid w:val="00591B46"/>
    <w:rsid w:val="00592337"/>
    <w:rsid w:val="0059451D"/>
    <w:rsid w:val="00597F5F"/>
    <w:rsid w:val="005A00D1"/>
    <w:rsid w:val="005A0EAB"/>
    <w:rsid w:val="005A0EC7"/>
    <w:rsid w:val="005A3D8C"/>
    <w:rsid w:val="005A7986"/>
    <w:rsid w:val="005B0027"/>
    <w:rsid w:val="005B108C"/>
    <w:rsid w:val="005B4D2E"/>
    <w:rsid w:val="005B4FFA"/>
    <w:rsid w:val="005B67DD"/>
    <w:rsid w:val="005B7536"/>
    <w:rsid w:val="005B7A1D"/>
    <w:rsid w:val="005C12E8"/>
    <w:rsid w:val="005C4697"/>
    <w:rsid w:val="005C64D5"/>
    <w:rsid w:val="005C7311"/>
    <w:rsid w:val="005C746B"/>
    <w:rsid w:val="005C754C"/>
    <w:rsid w:val="005D11ED"/>
    <w:rsid w:val="005D2E9C"/>
    <w:rsid w:val="005E15A7"/>
    <w:rsid w:val="005E1842"/>
    <w:rsid w:val="005E4806"/>
    <w:rsid w:val="005F0D4C"/>
    <w:rsid w:val="005F1162"/>
    <w:rsid w:val="005F3239"/>
    <w:rsid w:val="005F4745"/>
    <w:rsid w:val="005F589B"/>
    <w:rsid w:val="00600236"/>
    <w:rsid w:val="006021FD"/>
    <w:rsid w:val="006026F6"/>
    <w:rsid w:val="00604CE3"/>
    <w:rsid w:val="00611572"/>
    <w:rsid w:val="0061165C"/>
    <w:rsid w:val="00611961"/>
    <w:rsid w:val="00611B14"/>
    <w:rsid w:val="00613CC4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3AC6"/>
    <w:rsid w:val="00645143"/>
    <w:rsid w:val="00647E93"/>
    <w:rsid w:val="006502A9"/>
    <w:rsid w:val="00651E49"/>
    <w:rsid w:val="00652127"/>
    <w:rsid w:val="0065239E"/>
    <w:rsid w:val="00654648"/>
    <w:rsid w:val="006566B6"/>
    <w:rsid w:val="006578DF"/>
    <w:rsid w:val="00663F54"/>
    <w:rsid w:val="00670518"/>
    <w:rsid w:val="00672EDF"/>
    <w:rsid w:val="00674CF9"/>
    <w:rsid w:val="00675721"/>
    <w:rsid w:val="0068067B"/>
    <w:rsid w:val="00680F2F"/>
    <w:rsid w:val="00680FA7"/>
    <w:rsid w:val="00681675"/>
    <w:rsid w:val="0068231E"/>
    <w:rsid w:val="00682A3D"/>
    <w:rsid w:val="00682D07"/>
    <w:rsid w:val="006848DA"/>
    <w:rsid w:val="006877E6"/>
    <w:rsid w:val="006879C6"/>
    <w:rsid w:val="00693538"/>
    <w:rsid w:val="006940A0"/>
    <w:rsid w:val="006959FE"/>
    <w:rsid w:val="00696AC4"/>
    <w:rsid w:val="00696DD7"/>
    <w:rsid w:val="00697D79"/>
    <w:rsid w:val="006A34C5"/>
    <w:rsid w:val="006A3B66"/>
    <w:rsid w:val="006A42C7"/>
    <w:rsid w:val="006A444C"/>
    <w:rsid w:val="006A4F24"/>
    <w:rsid w:val="006A5251"/>
    <w:rsid w:val="006A601E"/>
    <w:rsid w:val="006B11C3"/>
    <w:rsid w:val="006B1521"/>
    <w:rsid w:val="006B170D"/>
    <w:rsid w:val="006B2C94"/>
    <w:rsid w:val="006B3C5C"/>
    <w:rsid w:val="006B4E4A"/>
    <w:rsid w:val="006B63B2"/>
    <w:rsid w:val="006B7F6F"/>
    <w:rsid w:val="006C0C48"/>
    <w:rsid w:val="006C0DC1"/>
    <w:rsid w:val="006C0EE1"/>
    <w:rsid w:val="006C10B8"/>
    <w:rsid w:val="006C12BA"/>
    <w:rsid w:val="006C3CFF"/>
    <w:rsid w:val="006C65EC"/>
    <w:rsid w:val="006C6F3C"/>
    <w:rsid w:val="006C72C3"/>
    <w:rsid w:val="006C7CFC"/>
    <w:rsid w:val="006D1346"/>
    <w:rsid w:val="006D2E04"/>
    <w:rsid w:val="006D48B8"/>
    <w:rsid w:val="006D50E7"/>
    <w:rsid w:val="006D57DF"/>
    <w:rsid w:val="006D5AD0"/>
    <w:rsid w:val="006E052D"/>
    <w:rsid w:val="006E0756"/>
    <w:rsid w:val="006E173A"/>
    <w:rsid w:val="006E1A76"/>
    <w:rsid w:val="006E2AF7"/>
    <w:rsid w:val="006E3BA7"/>
    <w:rsid w:val="006E5293"/>
    <w:rsid w:val="006E6E8D"/>
    <w:rsid w:val="006E772C"/>
    <w:rsid w:val="006F00BA"/>
    <w:rsid w:val="006F030C"/>
    <w:rsid w:val="006F0E81"/>
    <w:rsid w:val="006F23A6"/>
    <w:rsid w:val="006F336C"/>
    <w:rsid w:val="006F597B"/>
    <w:rsid w:val="006F5F36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045"/>
    <w:rsid w:val="007157A7"/>
    <w:rsid w:val="00717F11"/>
    <w:rsid w:val="007211A2"/>
    <w:rsid w:val="007213D0"/>
    <w:rsid w:val="007216AA"/>
    <w:rsid w:val="00721FA9"/>
    <w:rsid w:val="007225E5"/>
    <w:rsid w:val="007238D7"/>
    <w:rsid w:val="00723E6C"/>
    <w:rsid w:val="00724C92"/>
    <w:rsid w:val="00726A0F"/>
    <w:rsid w:val="007303AB"/>
    <w:rsid w:val="00732324"/>
    <w:rsid w:val="00732591"/>
    <w:rsid w:val="0073386E"/>
    <w:rsid w:val="00733D63"/>
    <w:rsid w:val="007347A9"/>
    <w:rsid w:val="007403D9"/>
    <w:rsid w:val="00744620"/>
    <w:rsid w:val="00744F87"/>
    <w:rsid w:val="007470A4"/>
    <w:rsid w:val="00747793"/>
    <w:rsid w:val="0074788C"/>
    <w:rsid w:val="00747BE5"/>
    <w:rsid w:val="007515FD"/>
    <w:rsid w:val="00752927"/>
    <w:rsid w:val="0075635C"/>
    <w:rsid w:val="007573DC"/>
    <w:rsid w:val="007575F1"/>
    <w:rsid w:val="00757A31"/>
    <w:rsid w:val="00757C7A"/>
    <w:rsid w:val="0076001B"/>
    <w:rsid w:val="00761CAC"/>
    <w:rsid w:val="0076246D"/>
    <w:rsid w:val="00765A21"/>
    <w:rsid w:val="0076749E"/>
    <w:rsid w:val="00772B99"/>
    <w:rsid w:val="007767D8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555B"/>
    <w:rsid w:val="007A67C2"/>
    <w:rsid w:val="007B18F5"/>
    <w:rsid w:val="007B2125"/>
    <w:rsid w:val="007B247E"/>
    <w:rsid w:val="007B2DB5"/>
    <w:rsid w:val="007B335B"/>
    <w:rsid w:val="007B3A65"/>
    <w:rsid w:val="007B4F31"/>
    <w:rsid w:val="007C0468"/>
    <w:rsid w:val="007C1146"/>
    <w:rsid w:val="007C12D7"/>
    <w:rsid w:val="007C1C9C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046"/>
    <w:rsid w:val="007E6E18"/>
    <w:rsid w:val="007F17CF"/>
    <w:rsid w:val="007F1FB5"/>
    <w:rsid w:val="007F363B"/>
    <w:rsid w:val="007F519F"/>
    <w:rsid w:val="007F54FF"/>
    <w:rsid w:val="007F65D6"/>
    <w:rsid w:val="007F7A90"/>
    <w:rsid w:val="00800CE0"/>
    <w:rsid w:val="00803451"/>
    <w:rsid w:val="00803F9D"/>
    <w:rsid w:val="0080420F"/>
    <w:rsid w:val="00804F36"/>
    <w:rsid w:val="0080679A"/>
    <w:rsid w:val="00806FFB"/>
    <w:rsid w:val="00807335"/>
    <w:rsid w:val="00811D58"/>
    <w:rsid w:val="008146D6"/>
    <w:rsid w:val="008155E0"/>
    <w:rsid w:val="008174BB"/>
    <w:rsid w:val="00817869"/>
    <w:rsid w:val="008178FF"/>
    <w:rsid w:val="00817D5B"/>
    <w:rsid w:val="008202D7"/>
    <w:rsid w:val="00820937"/>
    <w:rsid w:val="0082142D"/>
    <w:rsid w:val="00821C4D"/>
    <w:rsid w:val="008263B3"/>
    <w:rsid w:val="00827575"/>
    <w:rsid w:val="0083058A"/>
    <w:rsid w:val="00830755"/>
    <w:rsid w:val="00830ED8"/>
    <w:rsid w:val="008330E2"/>
    <w:rsid w:val="0083723B"/>
    <w:rsid w:val="00843B15"/>
    <w:rsid w:val="00845A73"/>
    <w:rsid w:val="00845AB8"/>
    <w:rsid w:val="00845E79"/>
    <w:rsid w:val="00847E17"/>
    <w:rsid w:val="008524EE"/>
    <w:rsid w:val="008541E7"/>
    <w:rsid w:val="00855C3E"/>
    <w:rsid w:val="00857470"/>
    <w:rsid w:val="008606B8"/>
    <w:rsid w:val="00862241"/>
    <w:rsid w:val="00866229"/>
    <w:rsid w:val="00871880"/>
    <w:rsid w:val="00872D7E"/>
    <w:rsid w:val="00873036"/>
    <w:rsid w:val="0087405E"/>
    <w:rsid w:val="008751C4"/>
    <w:rsid w:val="008809EB"/>
    <w:rsid w:val="00883D1B"/>
    <w:rsid w:val="008915CA"/>
    <w:rsid w:val="0089727E"/>
    <w:rsid w:val="008A0327"/>
    <w:rsid w:val="008A2283"/>
    <w:rsid w:val="008A22C5"/>
    <w:rsid w:val="008A47B4"/>
    <w:rsid w:val="008A6EB2"/>
    <w:rsid w:val="008B10D4"/>
    <w:rsid w:val="008B567A"/>
    <w:rsid w:val="008B5CF7"/>
    <w:rsid w:val="008B6DCE"/>
    <w:rsid w:val="008B6FAF"/>
    <w:rsid w:val="008C11C4"/>
    <w:rsid w:val="008C58EC"/>
    <w:rsid w:val="008D1AB5"/>
    <w:rsid w:val="008D593D"/>
    <w:rsid w:val="008D6C2F"/>
    <w:rsid w:val="008D713A"/>
    <w:rsid w:val="008D7723"/>
    <w:rsid w:val="008D7778"/>
    <w:rsid w:val="008E02D4"/>
    <w:rsid w:val="008E7A85"/>
    <w:rsid w:val="008F0361"/>
    <w:rsid w:val="0090043D"/>
    <w:rsid w:val="00900485"/>
    <w:rsid w:val="00900A9A"/>
    <w:rsid w:val="0090302A"/>
    <w:rsid w:val="009061C3"/>
    <w:rsid w:val="00906731"/>
    <w:rsid w:val="00910ED2"/>
    <w:rsid w:val="009217CA"/>
    <w:rsid w:val="00921AC1"/>
    <w:rsid w:val="009245F8"/>
    <w:rsid w:val="0092741C"/>
    <w:rsid w:val="0093411E"/>
    <w:rsid w:val="0093684D"/>
    <w:rsid w:val="0094049E"/>
    <w:rsid w:val="00940FAD"/>
    <w:rsid w:val="00942EFB"/>
    <w:rsid w:val="00945152"/>
    <w:rsid w:val="00945EE2"/>
    <w:rsid w:val="009460DF"/>
    <w:rsid w:val="009465FE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69F2"/>
    <w:rsid w:val="00966A8A"/>
    <w:rsid w:val="009704CC"/>
    <w:rsid w:val="00971511"/>
    <w:rsid w:val="009723FE"/>
    <w:rsid w:val="0097317D"/>
    <w:rsid w:val="009807EA"/>
    <w:rsid w:val="00983888"/>
    <w:rsid w:val="0099244D"/>
    <w:rsid w:val="00992B68"/>
    <w:rsid w:val="00994386"/>
    <w:rsid w:val="00995A4E"/>
    <w:rsid w:val="00996A20"/>
    <w:rsid w:val="00997810"/>
    <w:rsid w:val="009A05EC"/>
    <w:rsid w:val="009A40E5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3991"/>
    <w:rsid w:val="009C44F0"/>
    <w:rsid w:val="009C56A7"/>
    <w:rsid w:val="009C6C02"/>
    <w:rsid w:val="009C7640"/>
    <w:rsid w:val="009D0AEE"/>
    <w:rsid w:val="009D1515"/>
    <w:rsid w:val="009D4996"/>
    <w:rsid w:val="009D5BEB"/>
    <w:rsid w:val="009D6768"/>
    <w:rsid w:val="009E1A81"/>
    <w:rsid w:val="009E3405"/>
    <w:rsid w:val="009E5776"/>
    <w:rsid w:val="009E6968"/>
    <w:rsid w:val="009E75EF"/>
    <w:rsid w:val="009F2FB6"/>
    <w:rsid w:val="009F4790"/>
    <w:rsid w:val="009F4EB0"/>
    <w:rsid w:val="009F4F33"/>
    <w:rsid w:val="009F5393"/>
    <w:rsid w:val="009F7D3E"/>
    <w:rsid w:val="009F7E06"/>
    <w:rsid w:val="009F7F86"/>
    <w:rsid w:val="00A016D4"/>
    <w:rsid w:val="00A01F40"/>
    <w:rsid w:val="00A02039"/>
    <w:rsid w:val="00A041F7"/>
    <w:rsid w:val="00A075DC"/>
    <w:rsid w:val="00A07C87"/>
    <w:rsid w:val="00A11FD7"/>
    <w:rsid w:val="00A12D75"/>
    <w:rsid w:val="00A13FF3"/>
    <w:rsid w:val="00A14902"/>
    <w:rsid w:val="00A15EBE"/>
    <w:rsid w:val="00A16A44"/>
    <w:rsid w:val="00A16B5C"/>
    <w:rsid w:val="00A16BFC"/>
    <w:rsid w:val="00A16E66"/>
    <w:rsid w:val="00A20B1C"/>
    <w:rsid w:val="00A21B90"/>
    <w:rsid w:val="00A229C6"/>
    <w:rsid w:val="00A24434"/>
    <w:rsid w:val="00A24CB0"/>
    <w:rsid w:val="00A24EF3"/>
    <w:rsid w:val="00A3328F"/>
    <w:rsid w:val="00A43D21"/>
    <w:rsid w:val="00A450A7"/>
    <w:rsid w:val="00A46D55"/>
    <w:rsid w:val="00A477E5"/>
    <w:rsid w:val="00A50563"/>
    <w:rsid w:val="00A50C19"/>
    <w:rsid w:val="00A53602"/>
    <w:rsid w:val="00A57793"/>
    <w:rsid w:val="00A61E99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1618"/>
    <w:rsid w:val="00A82F2B"/>
    <w:rsid w:val="00A84F43"/>
    <w:rsid w:val="00A85C48"/>
    <w:rsid w:val="00A8699C"/>
    <w:rsid w:val="00A93AAD"/>
    <w:rsid w:val="00A94BCB"/>
    <w:rsid w:val="00A97D0D"/>
    <w:rsid w:val="00A97D45"/>
    <w:rsid w:val="00AA0419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612"/>
    <w:rsid w:val="00AD038A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07E6"/>
    <w:rsid w:val="00AF109C"/>
    <w:rsid w:val="00AF16EB"/>
    <w:rsid w:val="00AF1790"/>
    <w:rsid w:val="00AF6381"/>
    <w:rsid w:val="00B0135D"/>
    <w:rsid w:val="00B02BC7"/>
    <w:rsid w:val="00B03F31"/>
    <w:rsid w:val="00B07649"/>
    <w:rsid w:val="00B126BF"/>
    <w:rsid w:val="00B14783"/>
    <w:rsid w:val="00B15CE7"/>
    <w:rsid w:val="00B17B5E"/>
    <w:rsid w:val="00B225B6"/>
    <w:rsid w:val="00B22682"/>
    <w:rsid w:val="00B24A4E"/>
    <w:rsid w:val="00B27D1B"/>
    <w:rsid w:val="00B303A5"/>
    <w:rsid w:val="00B30E8B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B8D"/>
    <w:rsid w:val="00B61974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60A1"/>
    <w:rsid w:val="00B923AE"/>
    <w:rsid w:val="00B92790"/>
    <w:rsid w:val="00B92DDF"/>
    <w:rsid w:val="00B93CC6"/>
    <w:rsid w:val="00B948F4"/>
    <w:rsid w:val="00B95C64"/>
    <w:rsid w:val="00BA044A"/>
    <w:rsid w:val="00BA0FE8"/>
    <w:rsid w:val="00BA3A40"/>
    <w:rsid w:val="00BA54EC"/>
    <w:rsid w:val="00BA554A"/>
    <w:rsid w:val="00BB0A9B"/>
    <w:rsid w:val="00BB1EF9"/>
    <w:rsid w:val="00BB2B50"/>
    <w:rsid w:val="00BB3665"/>
    <w:rsid w:val="00BB5266"/>
    <w:rsid w:val="00BB56DE"/>
    <w:rsid w:val="00BB7131"/>
    <w:rsid w:val="00BB7DDE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E13A9"/>
    <w:rsid w:val="00BE48BB"/>
    <w:rsid w:val="00BE6FAB"/>
    <w:rsid w:val="00BE7538"/>
    <w:rsid w:val="00BF12C7"/>
    <w:rsid w:val="00BF1393"/>
    <w:rsid w:val="00BF405C"/>
    <w:rsid w:val="00BF6D04"/>
    <w:rsid w:val="00BF7DA0"/>
    <w:rsid w:val="00C011D2"/>
    <w:rsid w:val="00C037C9"/>
    <w:rsid w:val="00C038FC"/>
    <w:rsid w:val="00C067A2"/>
    <w:rsid w:val="00C06B2C"/>
    <w:rsid w:val="00C106B5"/>
    <w:rsid w:val="00C1357F"/>
    <w:rsid w:val="00C14CB1"/>
    <w:rsid w:val="00C1604F"/>
    <w:rsid w:val="00C16A5F"/>
    <w:rsid w:val="00C20DE7"/>
    <w:rsid w:val="00C229F3"/>
    <w:rsid w:val="00C23C68"/>
    <w:rsid w:val="00C24789"/>
    <w:rsid w:val="00C25AFF"/>
    <w:rsid w:val="00C25BBF"/>
    <w:rsid w:val="00C2740A"/>
    <w:rsid w:val="00C32BD1"/>
    <w:rsid w:val="00C330D2"/>
    <w:rsid w:val="00C348A0"/>
    <w:rsid w:val="00C4108D"/>
    <w:rsid w:val="00C41D3C"/>
    <w:rsid w:val="00C41D65"/>
    <w:rsid w:val="00C4346A"/>
    <w:rsid w:val="00C434F7"/>
    <w:rsid w:val="00C457AB"/>
    <w:rsid w:val="00C47697"/>
    <w:rsid w:val="00C47DF3"/>
    <w:rsid w:val="00C513BF"/>
    <w:rsid w:val="00C513E3"/>
    <w:rsid w:val="00C5163A"/>
    <w:rsid w:val="00C53CD7"/>
    <w:rsid w:val="00C54330"/>
    <w:rsid w:val="00C55C7A"/>
    <w:rsid w:val="00C613A7"/>
    <w:rsid w:val="00C62B91"/>
    <w:rsid w:val="00C65BFB"/>
    <w:rsid w:val="00C65ED2"/>
    <w:rsid w:val="00C67F87"/>
    <w:rsid w:val="00C717A6"/>
    <w:rsid w:val="00C7180B"/>
    <w:rsid w:val="00C7452D"/>
    <w:rsid w:val="00C764E9"/>
    <w:rsid w:val="00C76611"/>
    <w:rsid w:val="00C823DC"/>
    <w:rsid w:val="00C82F6C"/>
    <w:rsid w:val="00C83F03"/>
    <w:rsid w:val="00C8568E"/>
    <w:rsid w:val="00C878A3"/>
    <w:rsid w:val="00C90E63"/>
    <w:rsid w:val="00C925E8"/>
    <w:rsid w:val="00C93713"/>
    <w:rsid w:val="00C9573A"/>
    <w:rsid w:val="00CA1E74"/>
    <w:rsid w:val="00CA3290"/>
    <w:rsid w:val="00CA3778"/>
    <w:rsid w:val="00CA45CC"/>
    <w:rsid w:val="00CA4B16"/>
    <w:rsid w:val="00CA61D1"/>
    <w:rsid w:val="00CA6C94"/>
    <w:rsid w:val="00CB037C"/>
    <w:rsid w:val="00CB0A5C"/>
    <w:rsid w:val="00CB25FF"/>
    <w:rsid w:val="00CB3058"/>
    <w:rsid w:val="00CB3E18"/>
    <w:rsid w:val="00CB4F08"/>
    <w:rsid w:val="00CB575F"/>
    <w:rsid w:val="00CB5BB8"/>
    <w:rsid w:val="00CB5D1B"/>
    <w:rsid w:val="00CB6C5E"/>
    <w:rsid w:val="00CB74CD"/>
    <w:rsid w:val="00CB75AA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AF9"/>
    <w:rsid w:val="00CE1587"/>
    <w:rsid w:val="00CE17E0"/>
    <w:rsid w:val="00CE275B"/>
    <w:rsid w:val="00CE3495"/>
    <w:rsid w:val="00CE38E4"/>
    <w:rsid w:val="00CE415C"/>
    <w:rsid w:val="00CE4A98"/>
    <w:rsid w:val="00CE4EDD"/>
    <w:rsid w:val="00CE5E75"/>
    <w:rsid w:val="00CE5FE0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667"/>
    <w:rsid w:val="00CF58B1"/>
    <w:rsid w:val="00CF6134"/>
    <w:rsid w:val="00D00344"/>
    <w:rsid w:val="00D04387"/>
    <w:rsid w:val="00D119B9"/>
    <w:rsid w:val="00D12E38"/>
    <w:rsid w:val="00D1340B"/>
    <w:rsid w:val="00D13A1A"/>
    <w:rsid w:val="00D14540"/>
    <w:rsid w:val="00D16518"/>
    <w:rsid w:val="00D16BE7"/>
    <w:rsid w:val="00D245F6"/>
    <w:rsid w:val="00D260E1"/>
    <w:rsid w:val="00D27292"/>
    <w:rsid w:val="00D30938"/>
    <w:rsid w:val="00D31DA2"/>
    <w:rsid w:val="00D329F8"/>
    <w:rsid w:val="00D32DAE"/>
    <w:rsid w:val="00D424C9"/>
    <w:rsid w:val="00D455CF"/>
    <w:rsid w:val="00D45B04"/>
    <w:rsid w:val="00D45B71"/>
    <w:rsid w:val="00D46D13"/>
    <w:rsid w:val="00D4747F"/>
    <w:rsid w:val="00D50BB5"/>
    <w:rsid w:val="00D52419"/>
    <w:rsid w:val="00D52587"/>
    <w:rsid w:val="00D559B0"/>
    <w:rsid w:val="00D55AB5"/>
    <w:rsid w:val="00D57CBB"/>
    <w:rsid w:val="00D61E70"/>
    <w:rsid w:val="00D62663"/>
    <w:rsid w:val="00D630FA"/>
    <w:rsid w:val="00D63A70"/>
    <w:rsid w:val="00D6575F"/>
    <w:rsid w:val="00D6713A"/>
    <w:rsid w:val="00D67487"/>
    <w:rsid w:val="00D710B7"/>
    <w:rsid w:val="00D73404"/>
    <w:rsid w:val="00D74395"/>
    <w:rsid w:val="00D74A51"/>
    <w:rsid w:val="00D760D8"/>
    <w:rsid w:val="00D77A37"/>
    <w:rsid w:val="00D77F62"/>
    <w:rsid w:val="00D82FEE"/>
    <w:rsid w:val="00D83C6C"/>
    <w:rsid w:val="00D851A1"/>
    <w:rsid w:val="00D855A0"/>
    <w:rsid w:val="00D85700"/>
    <w:rsid w:val="00D8578D"/>
    <w:rsid w:val="00D85B7E"/>
    <w:rsid w:val="00D85BA2"/>
    <w:rsid w:val="00D85C9E"/>
    <w:rsid w:val="00D8616E"/>
    <w:rsid w:val="00D86DC8"/>
    <w:rsid w:val="00D8757C"/>
    <w:rsid w:val="00D87F46"/>
    <w:rsid w:val="00D91D9D"/>
    <w:rsid w:val="00D932EE"/>
    <w:rsid w:val="00D943A8"/>
    <w:rsid w:val="00D944C5"/>
    <w:rsid w:val="00D946B5"/>
    <w:rsid w:val="00D96451"/>
    <w:rsid w:val="00DA3D63"/>
    <w:rsid w:val="00DA7D9D"/>
    <w:rsid w:val="00DC185D"/>
    <w:rsid w:val="00DC1877"/>
    <w:rsid w:val="00DC388E"/>
    <w:rsid w:val="00DC3D10"/>
    <w:rsid w:val="00DC408F"/>
    <w:rsid w:val="00DC47FE"/>
    <w:rsid w:val="00DC5558"/>
    <w:rsid w:val="00DC633F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E014DD"/>
    <w:rsid w:val="00E066A1"/>
    <w:rsid w:val="00E06ADE"/>
    <w:rsid w:val="00E10C71"/>
    <w:rsid w:val="00E12371"/>
    <w:rsid w:val="00E1420D"/>
    <w:rsid w:val="00E14C02"/>
    <w:rsid w:val="00E2389C"/>
    <w:rsid w:val="00E23DAC"/>
    <w:rsid w:val="00E24552"/>
    <w:rsid w:val="00E24B7C"/>
    <w:rsid w:val="00E25171"/>
    <w:rsid w:val="00E34837"/>
    <w:rsid w:val="00E35BB2"/>
    <w:rsid w:val="00E367F3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5FC9"/>
    <w:rsid w:val="00E57FC1"/>
    <w:rsid w:val="00E62802"/>
    <w:rsid w:val="00E6399D"/>
    <w:rsid w:val="00E63DA9"/>
    <w:rsid w:val="00E677F7"/>
    <w:rsid w:val="00E6794A"/>
    <w:rsid w:val="00E713DD"/>
    <w:rsid w:val="00E71B02"/>
    <w:rsid w:val="00E7536A"/>
    <w:rsid w:val="00E77EB3"/>
    <w:rsid w:val="00E80EF7"/>
    <w:rsid w:val="00E810F8"/>
    <w:rsid w:val="00E81525"/>
    <w:rsid w:val="00E82F3B"/>
    <w:rsid w:val="00E85DA7"/>
    <w:rsid w:val="00E906F0"/>
    <w:rsid w:val="00E90CD8"/>
    <w:rsid w:val="00E93D0A"/>
    <w:rsid w:val="00E95D08"/>
    <w:rsid w:val="00E9694C"/>
    <w:rsid w:val="00EA2D1D"/>
    <w:rsid w:val="00EA7C5F"/>
    <w:rsid w:val="00EB0734"/>
    <w:rsid w:val="00EB0F65"/>
    <w:rsid w:val="00EB14C3"/>
    <w:rsid w:val="00EB16D5"/>
    <w:rsid w:val="00EB47FC"/>
    <w:rsid w:val="00EB7FAC"/>
    <w:rsid w:val="00EC1B82"/>
    <w:rsid w:val="00EC6A36"/>
    <w:rsid w:val="00ED0C60"/>
    <w:rsid w:val="00ED0CE2"/>
    <w:rsid w:val="00ED25EE"/>
    <w:rsid w:val="00ED4C85"/>
    <w:rsid w:val="00ED6789"/>
    <w:rsid w:val="00EE08A6"/>
    <w:rsid w:val="00EE14FF"/>
    <w:rsid w:val="00EE166D"/>
    <w:rsid w:val="00EE4408"/>
    <w:rsid w:val="00EE5BAB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6C5F"/>
    <w:rsid w:val="00F0704B"/>
    <w:rsid w:val="00F07DB4"/>
    <w:rsid w:val="00F10158"/>
    <w:rsid w:val="00F11CEC"/>
    <w:rsid w:val="00F12393"/>
    <w:rsid w:val="00F207DE"/>
    <w:rsid w:val="00F20BF5"/>
    <w:rsid w:val="00F24BD1"/>
    <w:rsid w:val="00F24E8C"/>
    <w:rsid w:val="00F32854"/>
    <w:rsid w:val="00F33A0C"/>
    <w:rsid w:val="00F341C4"/>
    <w:rsid w:val="00F43694"/>
    <w:rsid w:val="00F44003"/>
    <w:rsid w:val="00F4518B"/>
    <w:rsid w:val="00F46CE2"/>
    <w:rsid w:val="00F47AE6"/>
    <w:rsid w:val="00F505B0"/>
    <w:rsid w:val="00F50CA4"/>
    <w:rsid w:val="00F5572E"/>
    <w:rsid w:val="00F57F94"/>
    <w:rsid w:val="00F60C44"/>
    <w:rsid w:val="00F6172B"/>
    <w:rsid w:val="00F63014"/>
    <w:rsid w:val="00F63A14"/>
    <w:rsid w:val="00F64032"/>
    <w:rsid w:val="00F649FD"/>
    <w:rsid w:val="00F65F2F"/>
    <w:rsid w:val="00F66B2A"/>
    <w:rsid w:val="00F70008"/>
    <w:rsid w:val="00F757EE"/>
    <w:rsid w:val="00F8081A"/>
    <w:rsid w:val="00F816F3"/>
    <w:rsid w:val="00F86FBD"/>
    <w:rsid w:val="00F91DDC"/>
    <w:rsid w:val="00F91EAC"/>
    <w:rsid w:val="00F93782"/>
    <w:rsid w:val="00F951D7"/>
    <w:rsid w:val="00F95471"/>
    <w:rsid w:val="00FA0C24"/>
    <w:rsid w:val="00FA1CF4"/>
    <w:rsid w:val="00FA354F"/>
    <w:rsid w:val="00FA58C6"/>
    <w:rsid w:val="00FA593B"/>
    <w:rsid w:val="00FB1284"/>
    <w:rsid w:val="00FB5239"/>
    <w:rsid w:val="00FB6660"/>
    <w:rsid w:val="00FB75DC"/>
    <w:rsid w:val="00FC0EE2"/>
    <w:rsid w:val="00FC110B"/>
    <w:rsid w:val="00FC259E"/>
    <w:rsid w:val="00FC2FD7"/>
    <w:rsid w:val="00FC4E09"/>
    <w:rsid w:val="00FC54E8"/>
    <w:rsid w:val="00FD1BE4"/>
    <w:rsid w:val="00FD2238"/>
    <w:rsid w:val="00FD273C"/>
    <w:rsid w:val="00FD27B7"/>
    <w:rsid w:val="00FD31D1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045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4AB83C"/>
  <w15:chartTrackingRefBased/>
  <w15:docId w15:val="{2AA66772-0B06-4A31-8E78-5DF5751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93D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link w:val="Char10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2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9E5776"/>
    <w:rPr>
      <w:b/>
      <w:bCs/>
    </w:rPr>
  </w:style>
  <w:style w:type="character" w:customStyle="1" w:styleId="Char13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Char3">
    <w:name w:val="Σώμα κειμένου Char"/>
    <w:link w:val="af0"/>
    <w:uiPriority w:val="1"/>
    <w:rsid w:val="00DC185D"/>
    <w:rPr>
      <w:rFonts w:ascii="Calibri" w:hAnsi="Calibri" w:cs="Calibri"/>
      <w:sz w:val="22"/>
      <w:szCs w:val="24"/>
      <w:lang w:val="en-GB" w:eastAsia="ar-SA"/>
    </w:rPr>
  </w:style>
  <w:style w:type="table" w:styleId="aff2">
    <w:name w:val="Table Grid"/>
    <w:basedOn w:val="a1"/>
    <w:uiPriority w:val="59"/>
    <w:rsid w:val="0093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qFormat/>
    <w:rsid w:val="00161F0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161F0F"/>
    <w:rPr>
      <w:rFonts w:ascii="Calibri" w:hAnsi="Calibri"/>
      <w:sz w:val="22"/>
      <w:szCs w:val="22"/>
      <w:lang w:eastAsia="en-US"/>
    </w:rPr>
  </w:style>
  <w:style w:type="table" w:customStyle="1" w:styleId="1f">
    <w:name w:val="Πλέγμα πίνακα1"/>
    <w:basedOn w:val="a1"/>
    <w:next w:val="aff2"/>
    <w:uiPriority w:val="59"/>
    <w:rsid w:val="0016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Χωρίς διάστιχο2"/>
    <w:next w:val="aff3"/>
    <w:uiPriority w:val="1"/>
    <w:qFormat/>
    <w:rsid w:val="00161F0F"/>
    <w:rPr>
      <w:rFonts w:ascii="Calibri" w:hAnsi="Calibri"/>
      <w:sz w:val="22"/>
      <w:szCs w:val="22"/>
    </w:rPr>
  </w:style>
  <w:style w:type="paragraph" w:styleId="aff3">
    <w:name w:val="No Spacing"/>
    <w:uiPriority w:val="1"/>
    <w:qFormat/>
    <w:rsid w:val="00161F0F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table" w:customStyle="1" w:styleId="2c">
    <w:name w:val="Πλέγμα πίνακα2"/>
    <w:basedOn w:val="a1"/>
    <w:next w:val="aff2"/>
    <w:uiPriority w:val="59"/>
    <w:rsid w:val="005F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10">
    <w:name w:val="Κείμενο υποσημείωσης Char1"/>
    <w:link w:val="af5"/>
    <w:rsid w:val="00CE1587"/>
    <w:rPr>
      <w:rFonts w:ascii="Calibri" w:hAnsi="Calibri" w:cs="Calibri"/>
      <w:sz w:val="18"/>
      <w:lang w:val="en-IE" w:eastAsia="ar-SA"/>
    </w:rPr>
  </w:style>
  <w:style w:type="character" w:customStyle="1" w:styleId="0">
    <w:name w:val="Παραπομπή υποσημείωσης_0"/>
    <w:uiPriority w:val="99"/>
    <w:rsid w:val="009465FE"/>
    <w:rPr>
      <w:vertAlign w:val="superscript"/>
    </w:rPr>
  </w:style>
  <w:style w:type="character" w:styleId="aff4">
    <w:name w:val="Unresolved Mention"/>
    <w:basedOn w:val="a0"/>
    <w:uiPriority w:val="99"/>
    <w:semiHidden/>
    <w:unhideWhenUsed/>
    <w:rsid w:val="0065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2123-0C85-425B-BD81-6F37D05B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Links>
    <vt:vector size="594" baseType="variant">
      <vt:variant>
        <vt:i4>6094939</vt:i4>
      </vt:variant>
      <vt:variant>
        <vt:i4>507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504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462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459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453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450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447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7667764</vt:i4>
      </vt:variant>
      <vt:variant>
        <vt:i4>444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1638449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_Toc100926219</vt:lpwstr>
      </vt:variant>
      <vt:variant>
        <vt:i4>1638449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_Toc100926218</vt:lpwstr>
      </vt:variant>
      <vt:variant>
        <vt:i4>1638449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_Toc100926217</vt:lpwstr>
      </vt:variant>
      <vt:variant>
        <vt:i4>1638449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_Toc100926216</vt:lpwstr>
      </vt:variant>
      <vt:variant>
        <vt:i4>1638449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_Toc100926215</vt:lpwstr>
      </vt:variant>
      <vt:variant>
        <vt:i4>1638449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_Toc100926214</vt:lpwstr>
      </vt:variant>
      <vt:variant>
        <vt:i4>1638449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_Toc100926213</vt:lpwstr>
      </vt:variant>
      <vt:variant>
        <vt:i4>1638449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_Toc100926212</vt:lpwstr>
      </vt:variant>
      <vt:variant>
        <vt:i4>1638449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_Toc100926211</vt:lpwstr>
      </vt:variant>
      <vt:variant>
        <vt:i4>1638449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_Toc100926210</vt:lpwstr>
      </vt:variant>
      <vt:variant>
        <vt:i4>1572913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_Toc100926209</vt:lpwstr>
      </vt:variant>
      <vt:variant>
        <vt:i4>1572913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_Toc100926208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_Toc100926207</vt:lpwstr>
      </vt:variant>
      <vt:variant>
        <vt:i4>1572913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_Toc100926206</vt:lpwstr>
      </vt:variant>
      <vt:variant>
        <vt:i4>1572913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_Toc100926205</vt:lpwstr>
      </vt:variant>
      <vt:variant>
        <vt:i4>1572913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_Toc100926204</vt:lpwstr>
      </vt:variant>
      <vt:variant>
        <vt:i4>1572913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_Toc100926203</vt:lpwstr>
      </vt:variant>
      <vt:variant>
        <vt:i4>1572913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_Toc100926202</vt:lpwstr>
      </vt:variant>
      <vt:variant>
        <vt:i4>1572913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_Toc100926201</vt:lpwstr>
      </vt:variant>
      <vt:variant>
        <vt:i4>1572913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_Toc100926200</vt:lpwstr>
      </vt:variant>
      <vt:variant>
        <vt:i4>1114162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_Toc100926199</vt:lpwstr>
      </vt:variant>
      <vt:variant>
        <vt:i4>1114162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_Toc100926198</vt:lpwstr>
      </vt:variant>
      <vt:variant>
        <vt:i4>1114162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_Toc100926197</vt:lpwstr>
      </vt:variant>
      <vt:variant>
        <vt:i4>1114162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_Toc100926196</vt:lpwstr>
      </vt:variant>
      <vt:variant>
        <vt:i4>1114162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_Toc100926195</vt:lpwstr>
      </vt:variant>
      <vt:variant>
        <vt:i4>1114162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_Toc100926194</vt:lpwstr>
      </vt:variant>
      <vt:variant>
        <vt:i4>1114162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_Toc100926193</vt:lpwstr>
      </vt:variant>
      <vt:variant>
        <vt:i4>1114162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_Toc100926192</vt:lpwstr>
      </vt:variant>
      <vt:variant>
        <vt:i4>1114162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_Toc100926191</vt:lpwstr>
      </vt:variant>
      <vt:variant>
        <vt:i4>1114162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_Toc100926190</vt:lpwstr>
      </vt:variant>
      <vt:variant>
        <vt:i4>1048626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_Toc100926189</vt:lpwstr>
      </vt:variant>
      <vt:variant>
        <vt:i4>1048626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_Toc100926188</vt:lpwstr>
      </vt:variant>
      <vt:variant>
        <vt:i4>1048626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_Toc100926187</vt:lpwstr>
      </vt:variant>
      <vt:variant>
        <vt:i4>1048626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_Toc100926186</vt:lpwstr>
      </vt:variant>
      <vt:variant>
        <vt:i4>1048626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_Toc100926185</vt:lpwstr>
      </vt:variant>
      <vt:variant>
        <vt:i4>1048626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_Toc100926184</vt:lpwstr>
      </vt:variant>
      <vt:variant>
        <vt:i4>1048626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_Toc100926183</vt:lpwstr>
      </vt:variant>
      <vt:variant>
        <vt:i4>1048626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_Toc100926182</vt:lpwstr>
      </vt:variant>
      <vt:variant>
        <vt:i4>1048626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_Toc100926181</vt:lpwstr>
      </vt:variant>
      <vt:variant>
        <vt:i4>1048626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_Toc100926180</vt:lpwstr>
      </vt:variant>
      <vt:variant>
        <vt:i4>2031666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_Toc100926179</vt:lpwstr>
      </vt:variant>
      <vt:variant>
        <vt:i4>2031666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_Toc100926178</vt:lpwstr>
      </vt:variant>
      <vt:variant>
        <vt:i4>2031666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_Toc100926177</vt:lpwstr>
      </vt:variant>
      <vt:variant>
        <vt:i4>2031666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_Toc100926176</vt:lpwstr>
      </vt:variant>
      <vt:variant>
        <vt:i4>2031666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_Toc100926175</vt:lpwstr>
      </vt:variant>
      <vt:variant>
        <vt:i4>2031666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_Toc100926174</vt:lpwstr>
      </vt:variant>
      <vt:variant>
        <vt:i4>2031666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_Toc100926173</vt:lpwstr>
      </vt:variant>
      <vt:variant>
        <vt:i4>2031666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_Toc100926172</vt:lpwstr>
      </vt:variant>
      <vt:variant>
        <vt:i4>2031666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_Toc100926171</vt:lpwstr>
      </vt:variant>
      <vt:variant>
        <vt:i4>2031666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_Toc100926170</vt:lpwstr>
      </vt:variant>
      <vt:variant>
        <vt:i4>1966130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_Toc100926169</vt:lpwstr>
      </vt:variant>
      <vt:variant>
        <vt:i4>1966130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_Toc100926168</vt:lpwstr>
      </vt:variant>
      <vt:variant>
        <vt:i4>1966130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_Toc100926167</vt:lpwstr>
      </vt:variant>
      <vt:variant>
        <vt:i4>1966130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_Toc100926166</vt:lpwstr>
      </vt:variant>
      <vt:variant>
        <vt:i4>1966130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_Toc100926165</vt:lpwstr>
      </vt:variant>
      <vt:variant>
        <vt:i4>1966130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_Toc100926164</vt:lpwstr>
      </vt:variant>
      <vt:variant>
        <vt:i4>1966130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_Toc100926163</vt:lpwstr>
      </vt:variant>
      <vt:variant>
        <vt:i4>1966130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_Toc100926162</vt:lpwstr>
      </vt:variant>
      <vt:variant>
        <vt:i4>1966130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_Toc100926161</vt:lpwstr>
      </vt:variant>
      <vt:variant>
        <vt:i4>1966130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_Toc100926160</vt:lpwstr>
      </vt:variant>
      <vt:variant>
        <vt:i4>1900594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_Toc100926159</vt:lpwstr>
      </vt:variant>
      <vt:variant>
        <vt:i4>1900594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_Toc100926158</vt:lpwstr>
      </vt:variant>
      <vt:variant>
        <vt:i4>1900594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_Toc100926157</vt:lpwstr>
      </vt:variant>
      <vt:variant>
        <vt:i4>1900594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_Toc100926156</vt:lpwstr>
      </vt:variant>
      <vt:variant>
        <vt:i4>1900594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_Toc100926155</vt:lpwstr>
      </vt:variant>
      <vt:variant>
        <vt:i4>1900594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_Toc100926154</vt:lpwstr>
      </vt:variant>
      <vt:variant>
        <vt:i4>1900594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_Toc100926153</vt:lpwstr>
      </vt:variant>
      <vt:variant>
        <vt:i4>1900594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_Toc100926152</vt:lpwstr>
      </vt:variant>
      <vt:variant>
        <vt:i4>1900594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_Toc100926151</vt:lpwstr>
      </vt:variant>
      <vt:variant>
        <vt:i4>1900594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_Toc100926150</vt:lpwstr>
      </vt:variant>
      <vt:variant>
        <vt:i4>1835058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_Toc100926149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_Toc100926148</vt:lpwstr>
      </vt:variant>
      <vt:variant>
        <vt:i4>1835058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_Toc100926147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Χαριτίνη Μαγγανά</cp:lastModifiedBy>
  <cp:revision>2</cp:revision>
  <cp:lastPrinted>2022-11-28T09:40:00Z</cp:lastPrinted>
  <dcterms:created xsi:type="dcterms:W3CDTF">2022-11-28T14:28:00Z</dcterms:created>
  <dcterms:modified xsi:type="dcterms:W3CDTF">2022-11-28T14:28:00Z</dcterms:modified>
</cp:coreProperties>
</file>