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CAB121C" w14:textId="12874DFB" w:rsidR="002C3BDD" w:rsidRPr="00870045" w:rsidRDefault="002C3BDD" w:rsidP="003F3769">
      <w:pPr>
        <w:spacing w:line="276" w:lineRule="auto"/>
        <w:jc w:val="center"/>
        <w:rPr>
          <w:rFonts w:ascii="Tahoma" w:hAnsi="Tahoma" w:cs="Tahoma"/>
          <w:b/>
          <w:sz w:val="20"/>
          <w:szCs w:val="20"/>
        </w:rPr>
      </w:pPr>
      <w:r w:rsidRPr="00870045">
        <w:rPr>
          <w:rFonts w:ascii="Tahoma" w:hAnsi="Tahoma" w:cs="Tahoma"/>
          <w:b/>
          <w:sz w:val="20"/>
          <w:szCs w:val="20"/>
        </w:rPr>
        <w:t xml:space="preserve">ΥΠΟΒΟΛΗ ΠΡΟΤΑΣΗΣ ΓΙΑ ΤΟ </w:t>
      </w:r>
      <w:r w:rsidRPr="00870045">
        <w:rPr>
          <w:rFonts w:ascii="Tahoma" w:hAnsi="Tahoma" w:cs="Tahoma"/>
          <w:b/>
          <w:sz w:val="20"/>
          <w:szCs w:val="20"/>
          <w:highlight w:val="yellow"/>
        </w:rPr>
        <w:t>ΕΡΓΟ</w:t>
      </w:r>
      <w:r w:rsidRPr="00870045">
        <w:rPr>
          <w:rFonts w:ascii="Tahoma" w:hAnsi="Tahoma" w:cs="Tahoma"/>
          <w:b/>
          <w:sz w:val="20"/>
          <w:szCs w:val="20"/>
        </w:rPr>
        <w:t>:</w:t>
      </w:r>
    </w:p>
    <w:p w14:paraId="09E28C59" w14:textId="77777777" w:rsidR="002C3BDD" w:rsidRPr="00870045" w:rsidRDefault="002C3BDD" w:rsidP="003F3769">
      <w:pPr>
        <w:spacing w:line="276" w:lineRule="auto"/>
        <w:jc w:val="center"/>
        <w:rPr>
          <w:rFonts w:ascii="Tahoma" w:hAnsi="Tahoma" w:cs="Tahoma"/>
          <w:b/>
          <w:sz w:val="20"/>
          <w:szCs w:val="20"/>
        </w:rPr>
      </w:pPr>
      <w:r w:rsidRPr="00870045">
        <w:rPr>
          <w:rFonts w:ascii="Tahoma" w:hAnsi="Tahoma" w:cs="Tahoma"/>
          <w:b/>
          <w:sz w:val="20"/>
          <w:szCs w:val="20"/>
        </w:rPr>
        <w:t>«…………………………………………………..………………………………………………………………»</w:t>
      </w:r>
    </w:p>
    <w:tbl>
      <w:tblPr>
        <w:tblpPr w:leftFromText="180" w:rightFromText="180" w:vertAnchor="text" w:horzAnchor="margin" w:tblpXSpec="center" w:tblpY="4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5862"/>
      </w:tblGrid>
      <w:tr w:rsidR="002C3BDD" w:rsidRPr="00870045" w14:paraId="2BD11781" w14:textId="77777777" w:rsidTr="002C3BDD">
        <w:trPr>
          <w:trHeight w:val="41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EF372" w14:textId="77777777" w:rsidR="002C3BDD" w:rsidRPr="00870045" w:rsidRDefault="002C3BDD" w:rsidP="003F3769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  <w:lang w:val="en-US" w:eastAsia="en-US"/>
              </w:rPr>
            </w:pPr>
            <w:r w:rsidRPr="00870045">
              <w:rPr>
                <w:rFonts w:ascii="Tahoma" w:hAnsi="Tahoma" w:cs="Tahoma"/>
                <w:b/>
                <w:sz w:val="20"/>
                <w:szCs w:val="20"/>
              </w:rPr>
              <w:t>ΟΝΟΜΑΤΕΠΩΝΥΜΟ</w:t>
            </w:r>
            <w:r w:rsidRPr="00870045">
              <w:rPr>
                <w:rFonts w:ascii="Tahoma" w:hAnsi="Tahoma" w:cs="Tahoma"/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E3055" w14:textId="77777777" w:rsidR="002C3BDD" w:rsidRPr="00870045" w:rsidRDefault="002C3BDD" w:rsidP="003F3769">
            <w:pPr>
              <w:spacing w:line="276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</w:tr>
      <w:tr w:rsidR="002C3BDD" w:rsidRPr="00870045" w14:paraId="0AF04A9E" w14:textId="77777777" w:rsidTr="002C3BDD">
        <w:trPr>
          <w:trHeight w:val="42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F758D" w14:textId="77777777" w:rsidR="002C3BDD" w:rsidRPr="00870045" w:rsidRDefault="002C3BDD" w:rsidP="003F3769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  <w:lang w:val="en-US" w:eastAsia="en-US"/>
              </w:rPr>
            </w:pPr>
            <w:r w:rsidRPr="00870045">
              <w:rPr>
                <w:rFonts w:ascii="Tahoma" w:hAnsi="Tahoma" w:cs="Tahoma"/>
                <w:b/>
                <w:sz w:val="20"/>
                <w:szCs w:val="20"/>
              </w:rPr>
              <w:t>ΠΑΤΡΩΝΥΜΟ</w:t>
            </w:r>
            <w:r w:rsidRPr="00870045">
              <w:rPr>
                <w:rFonts w:ascii="Tahoma" w:hAnsi="Tahoma" w:cs="Tahoma"/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D52DA" w14:textId="77777777" w:rsidR="002C3BDD" w:rsidRPr="00870045" w:rsidRDefault="002C3BDD" w:rsidP="003F3769">
            <w:pPr>
              <w:spacing w:line="276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</w:tr>
      <w:tr w:rsidR="002C3BDD" w:rsidRPr="00870045" w14:paraId="187252D1" w14:textId="77777777" w:rsidTr="002C3BDD">
        <w:trPr>
          <w:trHeight w:val="549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B4592" w14:textId="132FB6A3" w:rsidR="002C3BDD" w:rsidRPr="00870045" w:rsidRDefault="00BB7AEB" w:rsidP="00BB7AEB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sz w:val="20"/>
                <w:szCs w:val="20"/>
                <w:highlight w:val="yellow"/>
              </w:rPr>
              <w:t>ΕΡΓΟ</w:t>
            </w:r>
            <w:r w:rsidR="002C3BDD" w:rsidRPr="00870045">
              <w:rPr>
                <w:rFonts w:ascii="Tahoma" w:hAnsi="Tahoma" w:cs="Tahoma"/>
                <w:b/>
                <w:sz w:val="20"/>
                <w:szCs w:val="20"/>
              </w:rPr>
              <w:t xml:space="preserve"> ΓΙΑ Τ</w:t>
            </w:r>
            <w:r>
              <w:rPr>
                <w:rFonts w:ascii="Tahoma" w:hAnsi="Tahoma" w:cs="Tahoma"/>
                <w:b/>
                <w:sz w:val="20"/>
                <w:szCs w:val="20"/>
              </w:rPr>
              <w:t>Ο</w:t>
            </w:r>
            <w:r w:rsidR="002C3BDD" w:rsidRPr="00870045">
              <w:rPr>
                <w:rFonts w:ascii="Tahoma" w:hAnsi="Tahoma" w:cs="Tahoma"/>
                <w:b/>
                <w:sz w:val="20"/>
                <w:szCs w:val="20"/>
              </w:rPr>
              <w:t xml:space="preserve"> ΟΠΟΙ</w:t>
            </w:r>
            <w:r>
              <w:rPr>
                <w:rFonts w:ascii="Tahoma" w:hAnsi="Tahoma" w:cs="Tahoma"/>
                <w:b/>
                <w:sz w:val="20"/>
                <w:szCs w:val="20"/>
              </w:rPr>
              <w:t>Ο</w:t>
            </w:r>
            <w:r w:rsidR="002C3BDD" w:rsidRPr="00870045">
              <w:rPr>
                <w:rFonts w:ascii="Tahoma" w:hAnsi="Tahoma" w:cs="Tahoma"/>
                <w:b/>
                <w:sz w:val="20"/>
                <w:szCs w:val="20"/>
              </w:rPr>
              <w:t xml:space="preserve"> ΕΝΔΙΑΦΕΡΟΜΑΙ: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8D865" w14:textId="77777777" w:rsidR="002C3BDD" w:rsidRPr="00870045" w:rsidRDefault="002C3BDD" w:rsidP="003F3769">
            <w:pPr>
              <w:spacing w:line="276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</w:tr>
      <w:tr w:rsidR="002C3BDD" w:rsidRPr="00870045" w14:paraId="5B66C716" w14:textId="77777777" w:rsidTr="002C3BDD">
        <w:trPr>
          <w:trHeight w:val="41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FD146" w14:textId="77777777" w:rsidR="002C3BDD" w:rsidRPr="00870045" w:rsidRDefault="002C3BDD" w:rsidP="003F3769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  <w:lang w:val="en-US" w:eastAsia="en-US"/>
              </w:rPr>
            </w:pPr>
            <w:r w:rsidRPr="00870045">
              <w:rPr>
                <w:rFonts w:ascii="Tahoma" w:hAnsi="Tahoma" w:cs="Tahoma"/>
                <w:b/>
                <w:sz w:val="20"/>
                <w:szCs w:val="20"/>
              </w:rPr>
              <w:t>ΤΑΧΥΔΡΟΜΙΚΗ ΔΙΕΥΘΥΝΣΗ</w:t>
            </w:r>
            <w:r w:rsidRPr="00870045">
              <w:rPr>
                <w:rFonts w:ascii="Tahoma" w:hAnsi="Tahoma" w:cs="Tahoma"/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C50DB" w14:textId="77777777" w:rsidR="002C3BDD" w:rsidRPr="00870045" w:rsidRDefault="002C3BDD" w:rsidP="003F3769">
            <w:pPr>
              <w:spacing w:line="276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</w:tr>
      <w:tr w:rsidR="002C3BDD" w:rsidRPr="00870045" w14:paraId="2129743A" w14:textId="77777777" w:rsidTr="002C3BDD">
        <w:trPr>
          <w:trHeight w:val="42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0758E" w14:textId="77777777" w:rsidR="002C3BDD" w:rsidRPr="00870045" w:rsidRDefault="002C3BDD" w:rsidP="003F3769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  <w:lang w:val="en-US" w:eastAsia="en-US"/>
              </w:rPr>
            </w:pPr>
            <w:r w:rsidRPr="00870045">
              <w:rPr>
                <w:rFonts w:ascii="Tahoma" w:hAnsi="Tahoma" w:cs="Tahoma"/>
                <w:b/>
                <w:sz w:val="20"/>
                <w:szCs w:val="20"/>
              </w:rPr>
              <w:t>ΤΗΛΕΦΩΝΟ (ΣΤΑΘΕΡΟ)</w:t>
            </w:r>
            <w:r w:rsidRPr="00870045">
              <w:rPr>
                <w:rFonts w:ascii="Tahoma" w:hAnsi="Tahoma" w:cs="Tahoma"/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A84E6" w14:textId="77777777" w:rsidR="002C3BDD" w:rsidRPr="00870045" w:rsidRDefault="002C3BDD" w:rsidP="003F3769">
            <w:pPr>
              <w:spacing w:line="276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</w:tr>
      <w:tr w:rsidR="002C3BDD" w:rsidRPr="00870045" w14:paraId="35C14D4E" w14:textId="77777777" w:rsidTr="002C3BDD">
        <w:trPr>
          <w:trHeight w:val="41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C9489" w14:textId="77777777" w:rsidR="002C3BDD" w:rsidRPr="00870045" w:rsidRDefault="002C3BDD" w:rsidP="003F3769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  <w:lang w:val="en-US" w:eastAsia="en-US"/>
              </w:rPr>
            </w:pPr>
            <w:r w:rsidRPr="00870045">
              <w:rPr>
                <w:rFonts w:ascii="Tahoma" w:hAnsi="Tahoma" w:cs="Tahoma"/>
                <w:b/>
                <w:sz w:val="20"/>
                <w:szCs w:val="20"/>
              </w:rPr>
              <w:t>ΤΗΛΕΦΩΝΟ (ΚΙΝΗΤΟ)</w:t>
            </w:r>
            <w:r w:rsidRPr="00870045">
              <w:rPr>
                <w:rFonts w:ascii="Tahoma" w:hAnsi="Tahoma" w:cs="Tahoma"/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B1FD7" w14:textId="77777777" w:rsidR="002C3BDD" w:rsidRPr="00870045" w:rsidRDefault="002C3BDD" w:rsidP="003F3769">
            <w:pPr>
              <w:spacing w:line="276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</w:tr>
      <w:tr w:rsidR="002C3BDD" w:rsidRPr="00870045" w14:paraId="785EFFA4" w14:textId="77777777" w:rsidTr="002C3BDD">
        <w:trPr>
          <w:trHeight w:val="419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F66C7" w14:textId="77777777" w:rsidR="002C3BDD" w:rsidRPr="00870045" w:rsidRDefault="002C3BDD" w:rsidP="003F3769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  <w:lang w:val="en-US" w:eastAsia="en-US"/>
              </w:rPr>
            </w:pPr>
            <w:r w:rsidRPr="00870045">
              <w:rPr>
                <w:rFonts w:ascii="Tahoma" w:hAnsi="Tahoma" w:cs="Tahoma"/>
                <w:b/>
                <w:sz w:val="20"/>
                <w:szCs w:val="20"/>
                <w:lang w:val="en-US"/>
              </w:rPr>
              <w:t>E-MAIL: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6B808" w14:textId="77777777" w:rsidR="002C3BDD" w:rsidRPr="00870045" w:rsidRDefault="002C3BDD" w:rsidP="003F3769">
            <w:pPr>
              <w:spacing w:line="276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</w:tr>
    </w:tbl>
    <w:p w14:paraId="6F8236C7" w14:textId="77777777" w:rsidR="002C3BDD" w:rsidRPr="00870045" w:rsidRDefault="002C3BDD" w:rsidP="003F3769">
      <w:pPr>
        <w:spacing w:line="276" w:lineRule="auto"/>
        <w:jc w:val="both"/>
        <w:rPr>
          <w:rFonts w:ascii="Tahoma" w:hAnsi="Tahoma" w:cs="Tahoma"/>
          <w:sz w:val="20"/>
          <w:szCs w:val="20"/>
          <w:lang w:eastAsia="en-US"/>
        </w:rPr>
      </w:pPr>
    </w:p>
    <w:p w14:paraId="717C6866" w14:textId="77777777" w:rsidR="002C3BDD" w:rsidRPr="00870045" w:rsidRDefault="002C3BDD" w:rsidP="003F3769">
      <w:pPr>
        <w:spacing w:line="276" w:lineRule="auto"/>
        <w:ind w:left="360"/>
        <w:jc w:val="both"/>
        <w:rPr>
          <w:rFonts w:ascii="Tahoma" w:hAnsi="Tahoma" w:cs="Tahoma"/>
          <w:sz w:val="20"/>
          <w:szCs w:val="20"/>
        </w:rPr>
      </w:pPr>
    </w:p>
    <w:p w14:paraId="4CBE17DA" w14:textId="1460EC54" w:rsidR="002C3BDD" w:rsidRPr="00870045" w:rsidRDefault="002C3BDD" w:rsidP="003F3769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870045">
        <w:rPr>
          <w:rFonts w:ascii="Tahoma" w:hAnsi="Tahoma" w:cs="Tahoma"/>
          <w:sz w:val="20"/>
          <w:szCs w:val="20"/>
        </w:rPr>
        <w:t>Παρακαλώ να θεωρήσετε την παρούσα πρόταση ως επίσημη υποψηφιότητά μου για τη συμμετοχή μου στ</w:t>
      </w:r>
      <w:r w:rsidR="00BB7AEB">
        <w:rPr>
          <w:rFonts w:ascii="Tahoma" w:hAnsi="Tahoma" w:cs="Tahoma"/>
          <w:sz w:val="20"/>
          <w:szCs w:val="20"/>
        </w:rPr>
        <w:t>ο έργο</w:t>
      </w:r>
      <w:r w:rsidR="009243F3" w:rsidRPr="00870045">
        <w:rPr>
          <w:rFonts w:ascii="Tahoma" w:hAnsi="Tahoma" w:cs="Tahoma"/>
          <w:sz w:val="20"/>
          <w:szCs w:val="20"/>
        </w:rPr>
        <w:t xml:space="preserve"> …</w:t>
      </w:r>
      <w:r w:rsidRPr="00870045">
        <w:rPr>
          <w:rFonts w:ascii="Tahoma" w:hAnsi="Tahoma" w:cs="Tahoma"/>
          <w:sz w:val="20"/>
          <w:szCs w:val="20"/>
        </w:rPr>
        <w:t xml:space="preserve">…………………………………………………………………..………………..………………………………………….. στο </w:t>
      </w:r>
      <w:r w:rsidR="00BB7AEB">
        <w:rPr>
          <w:rFonts w:ascii="Tahoma" w:hAnsi="Tahoma" w:cs="Tahoma"/>
          <w:sz w:val="20"/>
          <w:szCs w:val="20"/>
        </w:rPr>
        <w:t xml:space="preserve">πλαίσιο του </w:t>
      </w:r>
      <w:r w:rsidRPr="00870045">
        <w:rPr>
          <w:rFonts w:ascii="Tahoma" w:hAnsi="Tahoma" w:cs="Tahoma"/>
          <w:bCs/>
          <w:sz w:val="20"/>
          <w:szCs w:val="20"/>
          <w:u w:val="single"/>
        </w:rPr>
        <w:t>Υποέργο</w:t>
      </w:r>
      <w:r w:rsidR="00BB7AEB">
        <w:rPr>
          <w:rFonts w:ascii="Tahoma" w:hAnsi="Tahoma" w:cs="Tahoma"/>
          <w:bCs/>
          <w:sz w:val="20"/>
          <w:szCs w:val="20"/>
          <w:u w:val="single"/>
        </w:rPr>
        <w:t>υ</w:t>
      </w:r>
      <w:r w:rsidRPr="00870045">
        <w:rPr>
          <w:rFonts w:ascii="Tahoma" w:hAnsi="Tahoma" w:cs="Tahoma"/>
          <w:bCs/>
          <w:sz w:val="20"/>
          <w:szCs w:val="20"/>
          <w:u w:val="single"/>
        </w:rPr>
        <w:t xml:space="preserve"> 2</w:t>
      </w:r>
      <w:r w:rsidRPr="00870045">
        <w:rPr>
          <w:rFonts w:ascii="Tahoma" w:hAnsi="Tahoma" w:cs="Tahoma"/>
          <w:bCs/>
          <w:sz w:val="20"/>
          <w:szCs w:val="20"/>
        </w:rPr>
        <w:t xml:space="preserve"> «Εκπόνηση εθνικών / κλαδικών προτύπων και προδιαγραφών και ανάπτυξη συστήματος ελέγχου και πιστοποίησης αυτών»</w:t>
      </w:r>
      <w:r w:rsidR="00AF395E">
        <w:rPr>
          <w:rFonts w:ascii="Tahoma" w:hAnsi="Tahoma" w:cs="Tahoma"/>
          <w:bCs/>
          <w:sz w:val="20"/>
          <w:szCs w:val="20"/>
        </w:rPr>
        <w:t xml:space="preserve"> </w:t>
      </w:r>
      <w:r w:rsidRPr="00870045">
        <w:rPr>
          <w:rFonts w:ascii="Tahoma" w:hAnsi="Tahoma" w:cs="Tahoma"/>
          <w:bCs/>
          <w:sz w:val="20"/>
          <w:szCs w:val="20"/>
        </w:rPr>
        <w:t>της Πράξης «Αναβάθμιση πλαισίου και διαδικασιών παροχής υπηρεσιών προς την αγροτική επιχειρηματικότητα» με κωδικό ΟΠΣ (</w:t>
      </w:r>
      <w:r w:rsidRPr="00870045">
        <w:rPr>
          <w:rFonts w:ascii="Tahoma" w:hAnsi="Tahoma" w:cs="Tahoma"/>
          <w:bCs/>
          <w:sz w:val="20"/>
          <w:szCs w:val="20"/>
          <w:lang w:val="en-US"/>
        </w:rPr>
        <w:t>MIS</w:t>
      </w:r>
      <w:r w:rsidRPr="00870045">
        <w:rPr>
          <w:rFonts w:ascii="Tahoma" w:hAnsi="Tahoma" w:cs="Tahoma"/>
          <w:bCs/>
          <w:sz w:val="20"/>
          <w:szCs w:val="20"/>
        </w:rPr>
        <w:t>) 5021283, του Επιχειρησιακού Προγράμματος «Ανταγωνιστικότητα, Επιχειρηματικότητα και Καινοτομία 2014 -2020» (</w:t>
      </w:r>
      <w:proofErr w:type="spellStart"/>
      <w:r w:rsidRPr="00870045">
        <w:rPr>
          <w:rFonts w:ascii="Tahoma" w:hAnsi="Tahoma" w:cs="Tahoma"/>
          <w:bCs/>
          <w:sz w:val="20"/>
          <w:szCs w:val="20"/>
        </w:rPr>
        <w:t>ΕΠΑνΕΚ</w:t>
      </w:r>
      <w:proofErr w:type="spellEnd"/>
      <w:r w:rsidRPr="00870045">
        <w:rPr>
          <w:rFonts w:ascii="Tahoma" w:hAnsi="Tahoma" w:cs="Tahoma"/>
          <w:bCs/>
          <w:sz w:val="20"/>
          <w:szCs w:val="20"/>
        </w:rPr>
        <w:t>)</w:t>
      </w:r>
      <w:r w:rsidRPr="00870045">
        <w:rPr>
          <w:rFonts w:ascii="Tahoma" w:hAnsi="Tahoma" w:cs="Tahoma"/>
          <w:sz w:val="20"/>
          <w:szCs w:val="20"/>
        </w:rPr>
        <w:t xml:space="preserve">»,  σύμφωνα με την Πρόσκληση Εκδήλωσης Ενδιαφέροντος του ΕΛΛΗΝΙΚΟΥ ΓΕΩΡΓΙΚΟΥ ΟΡΓΑΝΙΣΜΟΥ ΔΗΜΗΤΡΑ  με Αρ. </w:t>
      </w:r>
      <w:proofErr w:type="spellStart"/>
      <w:r w:rsidRPr="00870045">
        <w:rPr>
          <w:rFonts w:ascii="Tahoma" w:hAnsi="Tahoma" w:cs="Tahoma"/>
          <w:sz w:val="20"/>
          <w:szCs w:val="20"/>
        </w:rPr>
        <w:t>Πρωτ</w:t>
      </w:r>
      <w:proofErr w:type="spellEnd"/>
      <w:r w:rsidRPr="00870045">
        <w:rPr>
          <w:rFonts w:ascii="Tahoma" w:hAnsi="Tahoma" w:cs="Tahoma"/>
          <w:sz w:val="20"/>
          <w:szCs w:val="20"/>
        </w:rPr>
        <w:t>. …………../…..-…..-20</w:t>
      </w:r>
      <w:r w:rsidR="009243F3" w:rsidRPr="00870045">
        <w:rPr>
          <w:rFonts w:ascii="Tahoma" w:hAnsi="Tahoma" w:cs="Tahoma"/>
          <w:sz w:val="20"/>
          <w:szCs w:val="20"/>
        </w:rPr>
        <w:t>20</w:t>
      </w:r>
      <w:r w:rsidRPr="00870045">
        <w:rPr>
          <w:rFonts w:ascii="Tahoma" w:hAnsi="Tahoma" w:cs="Tahoma"/>
          <w:sz w:val="20"/>
          <w:szCs w:val="20"/>
        </w:rPr>
        <w:t>.</w:t>
      </w:r>
    </w:p>
    <w:p w14:paraId="33A5D758" w14:textId="7E0F0BE0" w:rsidR="002C3BDD" w:rsidRPr="00870045" w:rsidRDefault="002C3BDD" w:rsidP="003F3769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870045">
        <w:rPr>
          <w:rFonts w:ascii="Tahoma" w:hAnsi="Tahoma" w:cs="Tahoma"/>
          <w:sz w:val="20"/>
          <w:szCs w:val="20"/>
        </w:rPr>
        <w:t>Με την παρούσα η οποία επέχει θέση Υπεύθυνης Δήλωσης δηλώνω ότι έχω λάβει υπόψη όλους τους όρους της παρούσας Πρόσκλησης Εκδήλωσης Ενδιαφέροντος</w:t>
      </w:r>
      <w:r w:rsidR="00A129DB">
        <w:rPr>
          <w:rFonts w:ascii="Tahoma" w:hAnsi="Tahoma" w:cs="Tahoma"/>
          <w:sz w:val="20"/>
          <w:szCs w:val="20"/>
        </w:rPr>
        <w:t>,</w:t>
      </w:r>
      <w:r w:rsidRPr="00870045">
        <w:rPr>
          <w:rFonts w:ascii="Tahoma" w:hAnsi="Tahoma" w:cs="Tahoma"/>
          <w:sz w:val="20"/>
          <w:szCs w:val="20"/>
        </w:rPr>
        <w:t xml:space="preserve"> αποδέχομαι αυτούς πλήρως και ανεπιφύλακτα</w:t>
      </w:r>
      <w:r w:rsidR="00A129DB">
        <w:rPr>
          <w:rFonts w:ascii="Tahoma" w:hAnsi="Tahoma" w:cs="Tahoma"/>
          <w:sz w:val="20"/>
          <w:szCs w:val="20"/>
        </w:rPr>
        <w:t xml:space="preserve"> και όλα τα στοιχεία είναι ακριβή και αληθή</w:t>
      </w:r>
      <w:r w:rsidRPr="00870045">
        <w:rPr>
          <w:rFonts w:ascii="Tahoma" w:hAnsi="Tahoma" w:cs="Tahoma"/>
          <w:sz w:val="20"/>
          <w:szCs w:val="20"/>
        </w:rPr>
        <w:t>.</w:t>
      </w:r>
    </w:p>
    <w:p w14:paraId="7C4319F1" w14:textId="77777777" w:rsidR="002C3BDD" w:rsidRPr="00870045" w:rsidRDefault="002C3BDD" w:rsidP="003F3769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14:paraId="35471DA0" w14:textId="77777777" w:rsidR="002C3BDD" w:rsidRPr="00870045" w:rsidRDefault="002C3BDD" w:rsidP="003F3769">
      <w:pPr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  <w:r w:rsidRPr="00870045">
        <w:rPr>
          <w:rFonts w:ascii="Tahoma" w:hAnsi="Tahoma" w:cs="Tahoma"/>
          <w:b/>
          <w:sz w:val="20"/>
          <w:szCs w:val="20"/>
        </w:rPr>
        <w:t>Συνημμένα Δικαιολογητικά:</w:t>
      </w:r>
    </w:p>
    <w:p w14:paraId="04484C55" w14:textId="77777777" w:rsidR="002C3BDD" w:rsidRPr="00870045" w:rsidRDefault="002C3BDD" w:rsidP="003F3769">
      <w:pPr>
        <w:widowControl/>
        <w:numPr>
          <w:ilvl w:val="0"/>
          <w:numId w:val="18"/>
        </w:numPr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  <w:r w:rsidRPr="00870045">
        <w:rPr>
          <w:rFonts w:ascii="Tahoma" w:hAnsi="Tahoma" w:cs="Tahoma"/>
          <w:b/>
          <w:sz w:val="20"/>
          <w:szCs w:val="20"/>
        </w:rPr>
        <w:t>…………………………………………</w:t>
      </w:r>
    </w:p>
    <w:p w14:paraId="64A51E1C" w14:textId="77777777" w:rsidR="002C3BDD" w:rsidRPr="00870045" w:rsidRDefault="002C3BDD" w:rsidP="003F3769">
      <w:pPr>
        <w:widowControl/>
        <w:numPr>
          <w:ilvl w:val="0"/>
          <w:numId w:val="18"/>
        </w:numPr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  <w:r w:rsidRPr="00870045">
        <w:rPr>
          <w:rFonts w:ascii="Tahoma" w:hAnsi="Tahoma" w:cs="Tahoma"/>
          <w:b/>
          <w:sz w:val="20"/>
          <w:szCs w:val="20"/>
        </w:rPr>
        <w:t>…………………………………………</w:t>
      </w:r>
    </w:p>
    <w:p w14:paraId="2D811215" w14:textId="77777777" w:rsidR="002C3BDD" w:rsidRPr="00870045" w:rsidRDefault="002C3BDD" w:rsidP="003F3769">
      <w:pPr>
        <w:widowControl/>
        <w:numPr>
          <w:ilvl w:val="0"/>
          <w:numId w:val="18"/>
        </w:numPr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  <w:r w:rsidRPr="00870045">
        <w:rPr>
          <w:rFonts w:ascii="Tahoma" w:hAnsi="Tahoma" w:cs="Tahoma"/>
          <w:b/>
          <w:sz w:val="20"/>
          <w:szCs w:val="20"/>
        </w:rPr>
        <w:t>…………………………………………</w:t>
      </w:r>
    </w:p>
    <w:p w14:paraId="4B9F7769" w14:textId="77777777" w:rsidR="002C3BDD" w:rsidRPr="00870045" w:rsidRDefault="002C3BDD" w:rsidP="003F3769">
      <w:pPr>
        <w:widowControl/>
        <w:numPr>
          <w:ilvl w:val="0"/>
          <w:numId w:val="18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870045">
        <w:rPr>
          <w:rFonts w:ascii="Tahoma" w:hAnsi="Tahoma" w:cs="Tahoma"/>
          <w:b/>
          <w:sz w:val="20"/>
          <w:szCs w:val="20"/>
        </w:rPr>
        <w:t>…………………………………………</w:t>
      </w:r>
    </w:p>
    <w:p w14:paraId="3FB4D16F" w14:textId="77777777" w:rsidR="002C3BDD" w:rsidRPr="00870045" w:rsidRDefault="002C3BDD" w:rsidP="003F3769">
      <w:pPr>
        <w:widowControl/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</w:p>
    <w:p w14:paraId="16D36472" w14:textId="77777777" w:rsidR="002C3BDD" w:rsidRPr="00870045" w:rsidRDefault="002C3BDD" w:rsidP="003F3769">
      <w:pPr>
        <w:widowControl/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</w:p>
    <w:p w14:paraId="13B391A8" w14:textId="77777777" w:rsidR="002C3BDD" w:rsidRPr="00870045" w:rsidRDefault="002C3BDD" w:rsidP="003F3769">
      <w:pPr>
        <w:widowControl/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14:paraId="6AE78D81" w14:textId="77777777" w:rsidR="002C3BDD" w:rsidRPr="00870045" w:rsidRDefault="002C3BDD" w:rsidP="003F3769">
      <w:pPr>
        <w:autoSpaceDE w:val="0"/>
        <w:spacing w:line="276" w:lineRule="auto"/>
        <w:ind w:left="6237"/>
        <w:rPr>
          <w:rFonts w:ascii="Tahoma" w:hAnsi="Tahoma" w:cs="Tahoma"/>
          <w:sz w:val="20"/>
          <w:szCs w:val="20"/>
        </w:rPr>
      </w:pPr>
      <w:r w:rsidRPr="00870045">
        <w:rPr>
          <w:rFonts w:ascii="Tahoma" w:hAnsi="Tahoma" w:cs="Tahoma"/>
          <w:sz w:val="20"/>
          <w:szCs w:val="20"/>
        </w:rPr>
        <w:t xml:space="preserve">Ο/Η </w:t>
      </w:r>
      <w:proofErr w:type="spellStart"/>
      <w:r w:rsidRPr="00870045">
        <w:rPr>
          <w:rFonts w:ascii="Tahoma" w:hAnsi="Tahoma" w:cs="Tahoma"/>
          <w:sz w:val="20"/>
          <w:szCs w:val="20"/>
        </w:rPr>
        <w:t>Αιτ</w:t>
      </w:r>
      <w:proofErr w:type="spellEnd"/>
      <w:r w:rsidRPr="00870045">
        <w:rPr>
          <w:rFonts w:ascii="Tahoma" w:hAnsi="Tahoma" w:cs="Tahoma"/>
          <w:sz w:val="20"/>
          <w:szCs w:val="20"/>
        </w:rPr>
        <w:t>…………..</w:t>
      </w:r>
    </w:p>
    <w:p w14:paraId="502C85E6" w14:textId="77777777" w:rsidR="002C3BDD" w:rsidRPr="00870045" w:rsidRDefault="002C3BDD" w:rsidP="003F3769">
      <w:pPr>
        <w:autoSpaceDE w:val="0"/>
        <w:spacing w:line="276" w:lineRule="auto"/>
        <w:rPr>
          <w:rFonts w:ascii="Tahoma" w:hAnsi="Tahoma" w:cs="Tahoma"/>
          <w:sz w:val="20"/>
          <w:szCs w:val="20"/>
        </w:rPr>
      </w:pPr>
    </w:p>
    <w:p w14:paraId="5719A218" w14:textId="77777777" w:rsidR="002C3BDD" w:rsidRPr="00870045" w:rsidRDefault="002C3BDD" w:rsidP="003F3769">
      <w:pPr>
        <w:spacing w:line="276" w:lineRule="auto"/>
        <w:jc w:val="center"/>
        <w:rPr>
          <w:rFonts w:ascii="Tahoma" w:hAnsi="Tahoma" w:cs="Tahoma"/>
          <w:b/>
          <w:sz w:val="20"/>
          <w:szCs w:val="20"/>
        </w:rPr>
      </w:pPr>
    </w:p>
    <w:p w14:paraId="0D6C4EE2" w14:textId="77777777" w:rsidR="002C3BDD" w:rsidRPr="00870045" w:rsidRDefault="002C3BDD" w:rsidP="003F3769">
      <w:pPr>
        <w:widowControl/>
        <w:suppressAutoHyphens w:val="0"/>
        <w:spacing w:line="276" w:lineRule="auto"/>
        <w:rPr>
          <w:rFonts w:ascii="Tahoma" w:hAnsi="Tahoma" w:cs="Tahoma"/>
          <w:sz w:val="20"/>
          <w:szCs w:val="20"/>
        </w:rPr>
      </w:pPr>
    </w:p>
    <w:p w14:paraId="50A33854" w14:textId="77777777" w:rsidR="00B72C28" w:rsidRPr="00870045" w:rsidRDefault="00B72C28" w:rsidP="003F3769">
      <w:pPr>
        <w:spacing w:line="276" w:lineRule="auto"/>
        <w:jc w:val="center"/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</w:p>
    <w:sectPr w:rsidR="00B72C28" w:rsidRPr="00870045" w:rsidSect="00870045">
      <w:headerReference w:type="default" r:id="rId12"/>
      <w:footerReference w:type="default" r:id="rId13"/>
      <w:pgSz w:w="11905" w:h="16837"/>
      <w:pgMar w:top="2410" w:right="1415" w:bottom="993" w:left="1418" w:header="720" w:footer="720" w:gutter="0"/>
      <w:pgNumType w:chapStyle="1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787B1D0" w15:done="0"/>
  <w15:commentEx w15:paraId="1950CF8E" w15:done="0"/>
  <w15:commentEx w15:paraId="1B9D6E24" w15:done="0"/>
  <w15:commentEx w15:paraId="07AB0121" w15:done="0"/>
  <w15:commentEx w15:paraId="479CCAF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787B1D0" w16cid:durableId="2353B37D"/>
  <w16cid:commentId w16cid:paraId="1950CF8E" w16cid:durableId="2353B4A5"/>
  <w16cid:commentId w16cid:paraId="1B9D6E24" w16cid:durableId="2353B534"/>
  <w16cid:commentId w16cid:paraId="07AB0121" w16cid:durableId="2353B557"/>
  <w16cid:commentId w16cid:paraId="479CCAFE" w16cid:durableId="2353B57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CC3B9F" w14:textId="77777777" w:rsidR="00260066" w:rsidRDefault="00260066" w:rsidP="008018E2">
      <w:r>
        <w:separator/>
      </w:r>
    </w:p>
  </w:endnote>
  <w:endnote w:type="continuationSeparator" w:id="0">
    <w:p w14:paraId="4E064B8E" w14:textId="77777777" w:rsidR="00260066" w:rsidRDefault="00260066" w:rsidP="00801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DejaVu Sans">
    <w:altName w:val="Arial"/>
    <w:charset w:val="A1"/>
    <w:family w:val="swiss"/>
    <w:pitch w:val="variable"/>
    <w:sig w:usb0="E7002EFF" w:usb1="D200FDFF" w:usb2="0A24602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OpenSymbol">
    <w:altName w:val="Arial Unicode MS"/>
    <w:charset w:val="A1"/>
    <w:family w:val="auto"/>
    <w:pitch w:val="default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36E1D4" w14:textId="77777777" w:rsidR="00260066" w:rsidRDefault="00260066" w:rsidP="009606F0">
    <w:pPr>
      <w:pStyle w:val="a8"/>
      <w:tabs>
        <w:tab w:val="left" w:pos="1290"/>
        <w:tab w:val="center" w:pos="4591"/>
      </w:tabs>
      <w:rPr>
        <w:rFonts w:ascii="Verdana" w:hAnsi="Verdana" w:cs="Tahoma"/>
        <w:caps/>
        <w:sz w:val="20"/>
        <w:szCs w:val="20"/>
      </w:rPr>
    </w:pPr>
    <w:r>
      <w:rPr>
        <w:rFonts w:ascii="Verdana" w:hAnsi="Verdana" w:cs="Tahoma"/>
        <w:caps/>
        <w:noProof/>
        <w:sz w:val="20"/>
        <w:szCs w:val="20"/>
        <w:lang w:eastAsia="el-GR"/>
      </w:rPr>
      <mc:AlternateContent>
        <mc:Choice Requires="wpg">
          <w:drawing>
            <wp:inline distT="0" distB="0" distL="0" distR="0" wp14:anchorId="0060F842" wp14:editId="2320BE71">
              <wp:extent cx="4706620" cy="1041400"/>
              <wp:effectExtent l="0" t="0" r="17780" b="25400"/>
              <wp:docPr id="2" name="Group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706620" cy="1041400"/>
                        <a:chOff x="0" y="0"/>
                        <a:chExt cx="47066" cy="10414"/>
                      </a:xfrm>
                    </wpg:grpSpPr>
                    <pic:pic xmlns:pic="http://schemas.openxmlformats.org/drawingml/2006/picture">
                      <pic:nvPicPr>
                        <pic:cNvPr id="3" name="Picture 10" descr="espa1420_logo_rgb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6671" y="762"/>
                          <a:ext cx="9118" cy="544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11" descr="ΤΑΥΤΟΤΗΤΑ_ΕΠΑνΕΚ_ΚΑΤΑΚΟΡΥΦΗ(RGB)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2764" y="1238"/>
                          <a:ext cx="12072" cy="446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12" descr="Ypourgeio_gram_EYDshortGr(RGB)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858" y="762"/>
                          <a:ext cx="10097" cy="572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Picture 13" descr="ΕΕΕΚΤ(rgb)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38" y="1047"/>
                          <a:ext cx="7493" cy="64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" name="Picture 14" descr="ΠΛΑΙΣΙΟ_ΕΔΕΤ"/>
                        <pic:cNvPicPr>
                          <a:picLocks noChangeAspect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512" t="76471" r="18512" b="4819"/>
                        <a:stretch>
                          <a:fillRect/>
                        </a:stretch>
                      </pic:blipFill>
                      <pic:spPr bwMode="auto">
                        <a:xfrm>
                          <a:off x="9810" y="7620"/>
                          <a:ext cx="28937" cy="182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8" name="Rectangle 15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066" cy="10414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<w:pict>
            <v:group w14:anchorId="15E3A150" id="Group 9" o:spid="_x0000_s1026" style="width:370.6pt;height:82pt;mso-position-horizontal-relative:char;mso-position-vertical-relative:line" coordsize="47066,1041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" o:spid="_x0000_s1027" type="#_x0000_t75" alt="espa1420_logo_rgb" style="position:absolute;left:36671;top:762;width:9118;height:54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">
                <v:imagedata r:id="rId6" o:title="espa1420_logo_rgb"/>
              </v:shape>
              <v:shape id="Picture 11" o:spid="_x0000_s1028" type="#_x0000_t75" alt="ΤΑΥΤΟΤΗΤΑ_ΕΠΑνΕΚ_ΚΑΤΑΚΟΡΥΦΗ(RGB)" style="position:absolute;left:22764;top:1238;width:12072;height:44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">
                <v:imagedata r:id="rId7" o:title="ΤΑΥΤΟΤΗΤΑ_ΕΠΑνΕΚ_ΚΑΤΑΚΟΡΥΦΗ(RGB)"/>
              </v:shape>
              <v:shape id="Picture 12" o:spid="_x0000_s1029" type="#_x0000_t75" alt="Ypourgeio_gram_EYDshortGr(RGB)" style="position:absolute;left:10858;top:762;width:10097;height:57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">
                <v:imagedata r:id="rId8" o:title="Ypourgeio_gram_EYDshortGr(RGB)"/>
              </v:shape>
              <v:shape id="Picture 13" o:spid="_x0000_s1030" type="#_x0000_t75" alt="ΕΕΕΚΤ(rgb)" style="position:absolute;left:1238;top:1047;width:7493;height:64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">
                <v:imagedata r:id="rId9" o:title="ΕΕΕΚΤ(rgb)"/>
              </v:shape>
              <v:shape id="Picture 14" o:spid="_x0000_s1031" type="#_x0000_t75" alt="ΠΛΑΙΣΙΟ_ΕΔΕΤ" style="position:absolute;left:9810;top:7620;width:28937;height:18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">
                <v:imagedata r:id="rId10" o:title="ΠΛΑΙΣΙΟ_ΕΔΕΤ" croptop="50116f" cropbottom="3158f" cropleft="12132f" cropright="12132f"/>
              </v:shape>
              <v:rect id="Rectangle 15" o:spid="_x0000_s1032" style="position:absolute;width:47066;height:104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" filled="f" strokecolor="#bfbfbf" strokeweight=".5pt"/>
              <w10:anchorlock/>
            </v:group>
          </w:pict>
        </mc:Fallback>
      </mc:AlternateContent>
    </w:r>
  </w:p>
  <w:p w14:paraId="25824082" w14:textId="77777777" w:rsidR="00260066" w:rsidRPr="006014E7" w:rsidRDefault="00260066" w:rsidP="009606F0">
    <w:pPr>
      <w:pStyle w:val="a8"/>
      <w:tabs>
        <w:tab w:val="left" w:pos="1290"/>
        <w:tab w:val="center" w:pos="4591"/>
      </w:tabs>
      <w:rPr>
        <w:rFonts w:ascii="Verdana" w:hAnsi="Verdana" w:cs="Tahoma"/>
        <w:caps/>
        <w:noProof/>
        <w:sz w:val="20"/>
        <w:szCs w:val="20"/>
        <w:lang w:val="en-US"/>
      </w:rPr>
    </w:pPr>
    <w:r>
      <w:rPr>
        <w:rFonts w:ascii="Verdana" w:hAnsi="Verdana" w:cs="Tahoma"/>
        <w:caps/>
        <w:sz w:val="20"/>
        <w:szCs w:val="20"/>
      </w:rPr>
      <w:tab/>
    </w:r>
    <w:r>
      <w:rPr>
        <w:rFonts w:ascii="Verdana" w:hAnsi="Verdana" w:cs="Tahoma"/>
        <w:caps/>
        <w:sz w:val="20"/>
        <w:szCs w:val="20"/>
      </w:rPr>
      <w:tab/>
    </w:r>
    <w:r>
      <w:rPr>
        <w:rFonts w:ascii="Verdana" w:hAnsi="Verdana" w:cs="Tahoma"/>
        <w:caps/>
        <w:sz w:val="20"/>
        <w:szCs w:val="20"/>
      </w:rPr>
      <w:tab/>
    </w:r>
    <w:r w:rsidRPr="008D73E0">
      <w:rPr>
        <w:rFonts w:ascii="Verdana" w:hAnsi="Verdana" w:cs="Tahoma"/>
        <w:caps/>
        <w:sz w:val="20"/>
        <w:szCs w:val="20"/>
      </w:rPr>
      <w:fldChar w:fldCharType="begin"/>
    </w:r>
    <w:r w:rsidRPr="008D73E0">
      <w:rPr>
        <w:rFonts w:ascii="Verdana" w:hAnsi="Verdana" w:cs="Tahoma"/>
        <w:caps/>
        <w:sz w:val="20"/>
        <w:szCs w:val="20"/>
      </w:rPr>
      <w:instrText xml:space="preserve"> PAGE   \* MERGEFORMAT </w:instrText>
    </w:r>
    <w:r w:rsidRPr="008D73E0">
      <w:rPr>
        <w:rFonts w:ascii="Verdana" w:hAnsi="Verdana" w:cs="Tahoma"/>
        <w:caps/>
        <w:sz w:val="20"/>
        <w:szCs w:val="20"/>
      </w:rPr>
      <w:fldChar w:fldCharType="separate"/>
    </w:r>
    <w:r w:rsidR="00B2664B">
      <w:rPr>
        <w:rFonts w:ascii="Verdana" w:hAnsi="Verdana" w:cs="Tahoma"/>
        <w:caps/>
        <w:noProof/>
        <w:sz w:val="20"/>
        <w:szCs w:val="20"/>
      </w:rPr>
      <w:t>1</w:t>
    </w:r>
    <w:r w:rsidRPr="008D73E0">
      <w:rPr>
        <w:rFonts w:ascii="Verdana" w:hAnsi="Verdana" w:cs="Tahoma"/>
        <w:caps/>
        <w:noProof/>
        <w:sz w:val="20"/>
        <w:szCs w:val="20"/>
      </w:rPr>
      <w:fldChar w:fldCharType="end"/>
    </w:r>
    <w:r w:rsidRPr="008D73E0">
      <w:rPr>
        <w:rFonts w:ascii="Verdana" w:hAnsi="Verdana" w:cs="Tahoma"/>
        <w:caps/>
        <w:noProof/>
        <w:sz w:val="20"/>
        <w:szCs w:val="20"/>
      </w:rPr>
      <w:t>/</w:t>
    </w:r>
    <w:r>
      <w:rPr>
        <w:rFonts w:ascii="Verdana" w:hAnsi="Verdana" w:cs="Tahoma"/>
        <w:caps/>
        <w:noProof/>
        <w:sz w:val="20"/>
        <w:szCs w:val="20"/>
        <w:lang w:val="en-US"/>
      </w:rPr>
      <w:t>10</w:t>
    </w:r>
  </w:p>
  <w:p w14:paraId="10F18170" w14:textId="77777777" w:rsidR="00260066" w:rsidRPr="0065693F" w:rsidRDefault="00260066">
    <w:pPr>
      <w:pStyle w:val="a8"/>
      <w:jc w:val="center"/>
      <w:rPr>
        <w:caps/>
        <w:noProof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1C5291" w14:textId="77777777" w:rsidR="00260066" w:rsidRDefault="00260066" w:rsidP="008018E2">
      <w:r>
        <w:separator/>
      </w:r>
    </w:p>
  </w:footnote>
  <w:footnote w:type="continuationSeparator" w:id="0">
    <w:p w14:paraId="5F9EC3F3" w14:textId="77777777" w:rsidR="00260066" w:rsidRDefault="00260066" w:rsidP="008018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13C7EA" w14:textId="77777777" w:rsidR="00260066" w:rsidRDefault="00260066">
    <w:pPr>
      <w:pStyle w:val="a5"/>
      <w:rPr>
        <w:b/>
        <w:noProof/>
        <w:lang w:eastAsia="el-GR"/>
      </w:rPr>
    </w:pPr>
  </w:p>
  <w:p w14:paraId="56E90C56" w14:textId="77777777" w:rsidR="00260066" w:rsidRPr="00B25AAF" w:rsidRDefault="00260066" w:rsidP="00406429">
    <w:pPr>
      <w:pStyle w:val="a5"/>
      <w:rPr>
        <w:b/>
        <w:noProof/>
        <w:lang w:eastAsia="el-GR"/>
      </w:rPr>
    </w:pPr>
    <w:r>
      <w:rPr>
        <w:b/>
        <w:noProof/>
        <w:lang w:eastAsia="el-GR"/>
      </w:rPr>
      <w:drawing>
        <wp:inline distT="0" distB="0" distL="0" distR="0" wp14:anchorId="304357CF" wp14:editId="228C6DE7">
          <wp:extent cx="1038225" cy="857250"/>
          <wp:effectExtent l="19050" t="0" r="9525" b="0"/>
          <wp:docPr id="14" name="Picture 1" descr="ELGO_2016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LGO_2016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3B56928"/>
    <w:multiLevelType w:val="hybridMultilevel"/>
    <w:tmpl w:val="F04E84D6"/>
    <w:lvl w:ilvl="0" w:tplc="82542E9E">
      <w:numFmt w:val="bullet"/>
      <w:lvlText w:val="•"/>
      <w:lvlJc w:val="left"/>
      <w:pPr>
        <w:ind w:left="1065" w:hanging="705"/>
      </w:pPr>
      <w:rPr>
        <w:rFonts w:ascii="Verdana" w:eastAsia="DejaVu Sans" w:hAnsi="Verdan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7152BC"/>
    <w:multiLevelType w:val="hybridMultilevel"/>
    <w:tmpl w:val="6A606A1E"/>
    <w:lvl w:ilvl="0" w:tplc="82542E9E">
      <w:numFmt w:val="bullet"/>
      <w:lvlText w:val="•"/>
      <w:lvlJc w:val="left"/>
      <w:pPr>
        <w:ind w:left="1065" w:hanging="705"/>
      </w:pPr>
      <w:rPr>
        <w:rFonts w:ascii="Verdana" w:eastAsia="DejaVu Sans" w:hAnsi="Verdan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304ED3"/>
    <w:multiLevelType w:val="hybridMultilevel"/>
    <w:tmpl w:val="5108F56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80410C"/>
    <w:multiLevelType w:val="multilevel"/>
    <w:tmpl w:val="65FA8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B6E7309"/>
    <w:multiLevelType w:val="hybridMultilevel"/>
    <w:tmpl w:val="D8585970"/>
    <w:lvl w:ilvl="0" w:tplc="2A7C48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325700"/>
    <w:multiLevelType w:val="hybridMultilevel"/>
    <w:tmpl w:val="B3CC31D8"/>
    <w:lvl w:ilvl="0" w:tplc="96D02594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4A45094"/>
    <w:multiLevelType w:val="hybridMultilevel"/>
    <w:tmpl w:val="F720298A"/>
    <w:lvl w:ilvl="0" w:tplc="EEFA77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A24292"/>
    <w:multiLevelType w:val="multilevel"/>
    <w:tmpl w:val="4D10F6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7646B5A"/>
    <w:multiLevelType w:val="hybridMultilevel"/>
    <w:tmpl w:val="368E426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6577D5"/>
    <w:multiLevelType w:val="multilevel"/>
    <w:tmpl w:val="CF8CD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B8B24D3"/>
    <w:multiLevelType w:val="hybridMultilevel"/>
    <w:tmpl w:val="F8BE5D3E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2856664"/>
    <w:multiLevelType w:val="hybridMultilevel"/>
    <w:tmpl w:val="99364450"/>
    <w:lvl w:ilvl="0" w:tplc="04080013">
      <w:start w:val="1"/>
      <w:numFmt w:val="upp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B653EB"/>
    <w:multiLevelType w:val="hybridMultilevel"/>
    <w:tmpl w:val="D262AAC0"/>
    <w:lvl w:ilvl="0" w:tplc="3AEE0A12"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Arial" w:eastAsia="Times New Roman" w:hAnsi="Arial" w:cs="Arial" w:hint="default"/>
        <w:b w:val="0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BE874D1"/>
    <w:multiLevelType w:val="hybridMultilevel"/>
    <w:tmpl w:val="972CF380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9C5893"/>
    <w:multiLevelType w:val="hybridMultilevel"/>
    <w:tmpl w:val="FB5EF916"/>
    <w:lvl w:ilvl="0" w:tplc="04080005">
      <w:start w:val="1"/>
      <w:numFmt w:val="bullet"/>
      <w:lvlText w:val=""/>
      <w:lvlJc w:val="left"/>
      <w:pPr>
        <w:ind w:left="643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8">
    <w:nsid w:val="47636AF4"/>
    <w:multiLevelType w:val="hybridMultilevel"/>
    <w:tmpl w:val="EC6A5A9E"/>
    <w:lvl w:ilvl="0" w:tplc="7DB28262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/>
        <w:i w:val="0"/>
        <w:strike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47B47AAB"/>
    <w:multiLevelType w:val="hybridMultilevel"/>
    <w:tmpl w:val="3E02337A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5F74CD"/>
    <w:multiLevelType w:val="hybridMultilevel"/>
    <w:tmpl w:val="7D780C78"/>
    <w:lvl w:ilvl="0" w:tplc="82542E9E">
      <w:numFmt w:val="bullet"/>
      <w:lvlText w:val="•"/>
      <w:lvlJc w:val="left"/>
      <w:pPr>
        <w:ind w:left="1774" w:hanging="705"/>
      </w:pPr>
      <w:rPr>
        <w:rFonts w:ascii="Verdana" w:eastAsia="DejaVu Sans" w:hAnsi="Verdan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D4A6430"/>
    <w:multiLevelType w:val="hybridMultilevel"/>
    <w:tmpl w:val="9FBEEC6A"/>
    <w:lvl w:ilvl="0" w:tplc="040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06C159A"/>
    <w:multiLevelType w:val="hybridMultilevel"/>
    <w:tmpl w:val="D0DE6954"/>
    <w:lvl w:ilvl="0" w:tplc="2132E29A">
      <w:start w:val="1"/>
      <w:numFmt w:val="bullet"/>
      <w:pStyle w:val="bullet1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2F5496"/>
      </w:rPr>
    </w:lvl>
    <w:lvl w:ilvl="1" w:tplc="E176F69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28502FE"/>
    <w:multiLevelType w:val="hybridMultilevel"/>
    <w:tmpl w:val="0B4821B4"/>
    <w:lvl w:ilvl="0" w:tplc="82542E9E">
      <w:numFmt w:val="bullet"/>
      <w:lvlText w:val="•"/>
      <w:lvlJc w:val="left"/>
      <w:pPr>
        <w:ind w:left="1099" w:hanging="705"/>
      </w:pPr>
      <w:rPr>
        <w:rFonts w:ascii="Verdana" w:eastAsia="DejaVu Sans" w:hAnsi="Verdan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4">
    <w:nsid w:val="540C1CB4"/>
    <w:multiLevelType w:val="hybridMultilevel"/>
    <w:tmpl w:val="B9D24CA6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EA3B8B"/>
    <w:multiLevelType w:val="hybridMultilevel"/>
    <w:tmpl w:val="F984EA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662EE3"/>
    <w:multiLevelType w:val="multilevel"/>
    <w:tmpl w:val="EE6EA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67F43ABA"/>
    <w:multiLevelType w:val="hybridMultilevel"/>
    <w:tmpl w:val="3A9E1138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AB2063C"/>
    <w:multiLevelType w:val="hybridMultilevel"/>
    <w:tmpl w:val="69B823F8"/>
    <w:lvl w:ilvl="0" w:tplc="04080003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1" w:tplc="04080003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EC3A2CE6">
      <w:numFmt w:val="bullet"/>
      <w:lvlText w:val=""/>
      <w:lvlJc w:val="left"/>
      <w:pPr>
        <w:ind w:left="1886" w:hanging="435"/>
      </w:pPr>
      <w:rPr>
        <w:rFonts w:ascii="Symbol" w:eastAsia="Calibri" w:hAnsi="Symbol" w:cs="Tahoma" w:hint="default"/>
      </w:rPr>
    </w:lvl>
    <w:lvl w:ilvl="3" w:tplc="0408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29">
    <w:nsid w:val="6B0611B1"/>
    <w:multiLevelType w:val="hybridMultilevel"/>
    <w:tmpl w:val="59A6D23E"/>
    <w:lvl w:ilvl="0" w:tplc="F11C5F2A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6ED521ED"/>
    <w:multiLevelType w:val="hybridMultilevel"/>
    <w:tmpl w:val="0994C37C"/>
    <w:lvl w:ilvl="0" w:tplc="02B2AE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8D6E0F"/>
    <w:multiLevelType w:val="hybridMultilevel"/>
    <w:tmpl w:val="363CE7E4"/>
    <w:lvl w:ilvl="0" w:tplc="C396ED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5F20F5"/>
    <w:multiLevelType w:val="multilevel"/>
    <w:tmpl w:val="18CE19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FD85719"/>
    <w:multiLevelType w:val="hybridMultilevel"/>
    <w:tmpl w:val="E330291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7"/>
  </w:num>
  <w:num w:numId="3">
    <w:abstractNumId w:val="8"/>
  </w:num>
  <w:num w:numId="4">
    <w:abstractNumId w:val="28"/>
  </w:num>
  <w:num w:numId="5">
    <w:abstractNumId w:val="22"/>
  </w:num>
  <w:num w:numId="6">
    <w:abstractNumId w:val="21"/>
  </w:num>
  <w:num w:numId="7">
    <w:abstractNumId w:val="18"/>
  </w:num>
  <w:num w:numId="8">
    <w:abstractNumId w:val="12"/>
  </w:num>
  <w:num w:numId="9">
    <w:abstractNumId w:val="26"/>
  </w:num>
  <w:num w:numId="10">
    <w:abstractNumId w:val="32"/>
  </w:num>
  <w:num w:numId="11">
    <w:abstractNumId w:val="6"/>
  </w:num>
  <w:num w:numId="12">
    <w:abstractNumId w:val="10"/>
  </w:num>
  <w:num w:numId="13">
    <w:abstractNumId w:val="11"/>
  </w:num>
  <w:num w:numId="14">
    <w:abstractNumId w:val="33"/>
  </w:num>
  <w:num w:numId="15">
    <w:abstractNumId w:val="25"/>
  </w:num>
  <w:num w:numId="16">
    <w:abstractNumId w:val="5"/>
  </w:num>
  <w:num w:numId="17">
    <w:abstractNumId w:val="16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1"/>
  </w:num>
  <w:num w:numId="20">
    <w:abstractNumId w:val="7"/>
  </w:num>
  <w:num w:numId="21">
    <w:abstractNumId w:val="29"/>
  </w:num>
  <w:num w:numId="22">
    <w:abstractNumId w:val="17"/>
  </w:num>
  <w:num w:numId="23">
    <w:abstractNumId w:val="15"/>
  </w:num>
  <w:num w:numId="24">
    <w:abstractNumId w:val="13"/>
  </w:num>
  <w:num w:numId="25">
    <w:abstractNumId w:val="14"/>
  </w:num>
  <w:num w:numId="26">
    <w:abstractNumId w:val="3"/>
  </w:num>
  <w:num w:numId="27">
    <w:abstractNumId w:val="24"/>
  </w:num>
  <w:num w:numId="28">
    <w:abstractNumId w:val="4"/>
  </w:num>
  <w:num w:numId="29">
    <w:abstractNumId w:val="23"/>
  </w:num>
  <w:num w:numId="30">
    <w:abstractNumId w:val="20"/>
  </w:num>
  <w:num w:numId="31">
    <w:abstractNumId w:val="19"/>
  </w:num>
  <w:numIdMacAtCleanup w:val="13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ΚΑΡΔΑΣΗ ΙΩΑΝΝΑ">
    <w15:presenceInfo w15:providerId="AD" w15:userId="S::ikardasi@mou.gr::0ca7d7f3-a276-489b-89bd-77bc5876a02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54E"/>
    <w:rsid w:val="000053EE"/>
    <w:rsid w:val="00005705"/>
    <w:rsid w:val="00006BD6"/>
    <w:rsid w:val="00011506"/>
    <w:rsid w:val="0001230D"/>
    <w:rsid w:val="000156EC"/>
    <w:rsid w:val="00015DE6"/>
    <w:rsid w:val="00016A07"/>
    <w:rsid w:val="00020F6C"/>
    <w:rsid w:val="0002260E"/>
    <w:rsid w:val="000255F7"/>
    <w:rsid w:val="00030033"/>
    <w:rsid w:val="00032936"/>
    <w:rsid w:val="0003381C"/>
    <w:rsid w:val="000369D8"/>
    <w:rsid w:val="00036D66"/>
    <w:rsid w:val="00037364"/>
    <w:rsid w:val="00040248"/>
    <w:rsid w:val="00040C9F"/>
    <w:rsid w:val="000426B4"/>
    <w:rsid w:val="00045126"/>
    <w:rsid w:val="000540EF"/>
    <w:rsid w:val="000558F8"/>
    <w:rsid w:val="0005646A"/>
    <w:rsid w:val="000624AB"/>
    <w:rsid w:val="0007190E"/>
    <w:rsid w:val="00072F24"/>
    <w:rsid w:val="000768CC"/>
    <w:rsid w:val="000802B2"/>
    <w:rsid w:val="00083D9F"/>
    <w:rsid w:val="00087E16"/>
    <w:rsid w:val="00091F73"/>
    <w:rsid w:val="000927AC"/>
    <w:rsid w:val="000A01E7"/>
    <w:rsid w:val="000A0467"/>
    <w:rsid w:val="000A16FB"/>
    <w:rsid w:val="000A2C24"/>
    <w:rsid w:val="000A5EF2"/>
    <w:rsid w:val="000A756A"/>
    <w:rsid w:val="000B0856"/>
    <w:rsid w:val="000B1BDB"/>
    <w:rsid w:val="000B37E6"/>
    <w:rsid w:val="000B39C8"/>
    <w:rsid w:val="000C27DC"/>
    <w:rsid w:val="000C3E4D"/>
    <w:rsid w:val="000C62DD"/>
    <w:rsid w:val="000D0F60"/>
    <w:rsid w:val="000D1999"/>
    <w:rsid w:val="000D245E"/>
    <w:rsid w:val="000D7658"/>
    <w:rsid w:val="000D7B4C"/>
    <w:rsid w:val="000E0000"/>
    <w:rsid w:val="000E675C"/>
    <w:rsid w:val="000F2456"/>
    <w:rsid w:val="000F27F8"/>
    <w:rsid w:val="00101E9E"/>
    <w:rsid w:val="00103864"/>
    <w:rsid w:val="0010397C"/>
    <w:rsid w:val="00105860"/>
    <w:rsid w:val="001103D5"/>
    <w:rsid w:val="001110A5"/>
    <w:rsid w:val="001114FB"/>
    <w:rsid w:val="00111ACA"/>
    <w:rsid w:val="001120FB"/>
    <w:rsid w:val="00120EF5"/>
    <w:rsid w:val="00122281"/>
    <w:rsid w:val="00122C75"/>
    <w:rsid w:val="00126076"/>
    <w:rsid w:val="00131386"/>
    <w:rsid w:val="001348C4"/>
    <w:rsid w:val="0014083F"/>
    <w:rsid w:val="0014098D"/>
    <w:rsid w:val="00147347"/>
    <w:rsid w:val="00151804"/>
    <w:rsid w:val="001529DF"/>
    <w:rsid w:val="00153C0D"/>
    <w:rsid w:val="00153D81"/>
    <w:rsid w:val="001563E7"/>
    <w:rsid w:val="001563ED"/>
    <w:rsid w:val="00160F8B"/>
    <w:rsid w:val="001630D9"/>
    <w:rsid w:val="00177751"/>
    <w:rsid w:val="001858E4"/>
    <w:rsid w:val="00187FE1"/>
    <w:rsid w:val="001903C5"/>
    <w:rsid w:val="00190642"/>
    <w:rsid w:val="001930EA"/>
    <w:rsid w:val="00195D5B"/>
    <w:rsid w:val="0019683E"/>
    <w:rsid w:val="001A47A0"/>
    <w:rsid w:val="001B0681"/>
    <w:rsid w:val="001B7C6B"/>
    <w:rsid w:val="001B7F47"/>
    <w:rsid w:val="001C0A5B"/>
    <w:rsid w:val="001C1285"/>
    <w:rsid w:val="001C3E06"/>
    <w:rsid w:val="001C4C7E"/>
    <w:rsid w:val="001C7256"/>
    <w:rsid w:val="001D03D3"/>
    <w:rsid w:val="001D4919"/>
    <w:rsid w:val="001D5025"/>
    <w:rsid w:val="001D51FC"/>
    <w:rsid w:val="001D7329"/>
    <w:rsid w:val="001E1260"/>
    <w:rsid w:val="001E2828"/>
    <w:rsid w:val="001E6E71"/>
    <w:rsid w:val="001E7C2C"/>
    <w:rsid w:val="001F4B10"/>
    <w:rsid w:val="0020277D"/>
    <w:rsid w:val="00207ABA"/>
    <w:rsid w:val="002149A0"/>
    <w:rsid w:val="0022043E"/>
    <w:rsid w:val="0023087B"/>
    <w:rsid w:val="002360C0"/>
    <w:rsid w:val="0023666C"/>
    <w:rsid w:val="00236CF7"/>
    <w:rsid w:val="00240B1C"/>
    <w:rsid w:val="00244AE8"/>
    <w:rsid w:val="002518F8"/>
    <w:rsid w:val="002525A3"/>
    <w:rsid w:val="00252A08"/>
    <w:rsid w:val="00253094"/>
    <w:rsid w:val="00253D10"/>
    <w:rsid w:val="00260066"/>
    <w:rsid w:val="00261EC3"/>
    <w:rsid w:val="00262530"/>
    <w:rsid w:val="00262A0B"/>
    <w:rsid w:val="00262FA8"/>
    <w:rsid w:val="00266C43"/>
    <w:rsid w:val="00267AA4"/>
    <w:rsid w:val="00270898"/>
    <w:rsid w:val="00272479"/>
    <w:rsid w:val="00272C3B"/>
    <w:rsid w:val="00291664"/>
    <w:rsid w:val="002923A6"/>
    <w:rsid w:val="002929C7"/>
    <w:rsid w:val="00292BCE"/>
    <w:rsid w:val="00292E39"/>
    <w:rsid w:val="002947A7"/>
    <w:rsid w:val="00296679"/>
    <w:rsid w:val="002A153C"/>
    <w:rsid w:val="002A6D01"/>
    <w:rsid w:val="002B09CA"/>
    <w:rsid w:val="002B2861"/>
    <w:rsid w:val="002B31A1"/>
    <w:rsid w:val="002B394C"/>
    <w:rsid w:val="002B3FBB"/>
    <w:rsid w:val="002C05B4"/>
    <w:rsid w:val="002C0B5E"/>
    <w:rsid w:val="002C26ED"/>
    <w:rsid w:val="002C3BDD"/>
    <w:rsid w:val="002C4184"/>
    <w:rsid w:val="002C61EB"/>
    <w:rsid w:val="002C62EF"/>
    <w:rsid w:val="002C78C7"/>
    <w:rsid w:val="002C7E1A"/>
    <w:rsid w:val="002D1538"/>
    <w:rsid w:val="002F1616"/>
    <w:rsid w:val="002F57D2"/>
    <w:rsid w:val="0030023C"/>
    <w:rsid w:val="003014BA"/>
    <w:rsid w:val="0030354E"/>
    <w:rsid w:val="00305121"/>
    <w:rsid w:val="00315FA9"/>
    <w:rsid w:val="00330245"/>
    <w:rsid w:val="0033475F"/>
    <w:rsid w:val="00334E78"/>
    <w:rsid w:val="003432F6"/>
    <w:rsid w:val="00343EF6"/>
    <w:rsid w:val="00347462"/>
    <w:rsid w:val="00350CAA"/>
    <w:rsid w:val="00357146"/>
    <w:rsid w:val="00357DBD"/>
    <w:rsid w:val="00363E31"/>
    <w:rsid w:val="00364E10"/>
    <w:rsid w:val="0036506A"/>
    <w:rsid w:val="003673BC"/>
    <w:rsid w:val="00376CB9"/>
    <w:rsid w:val="00380E61"/>
    <w:rsid w:val="00381C9D"/>
    <w:rsid w:val="00382CED"/>
    <w:rsid w:val="0038521D"/>
    <w:rsid w:val="003872E5"/>
    <w:rsid w:val="00392B6C"/>
    <w:rsid w:val="0039499C"/>
    <w:rsid w:val="003A17E1"/>
    <w:rsid w:val="003A34FB"/>
    <w:rsid w:val="003A52FA"/>
    <w:rsid w:val="003A63B7"/>
    <w:rsid w:val="003A7002"/>
    <w:rsid w:val="003A704A"/>
    <w:rsid w:val="003B67D4"/>
    <w:rsid w:val="003C3EEE"/>
    <w:rsid w:val="003C57D4"/>
    <w:rsid w:val="003D3F11"/>
    <w:rsid w:val="003D5CCD"/>
    <w:rsid w:val="003D613B"/>
    <w:rsid w:val="003D6AE5"/>
    <w:rsid w:val="003E64F4"/>
    <w:rsid w:val="003F0CAC"/>
    <w:rsid w:val="003F1928"/>
    <w:rsid w:val="003F3769"/>
    <w:rsid w:val="003F559E"/>
    <w:rsid w:val="003F6384"/>
    <w:rsid w:val="004007E0"/>
    <w:rsid w:val="004050D7"/>
    <w:rsid w:val="004059C4"/>
    <w:rsid w:val="00406429"/>
    <w:rsid w:val="004139B5"/>
    <w:rsid w:val="00416866"/>
    <w:rsid w:val="00420AAB"/>
    <w:rsid w:val="00422882"/>
    <w:rsid w:val="0042365B"/>
    <w:rsid w:val="004268C9"/>
    <w:rsid w:val="0042783A"/>
    <w:rsid w:val="004304CA"/>
    <w:rsid w:val="00450178"/>
    <w:rsid w:val="004559DD"/>
    <w:rsid w:val="0045657B"/>
    <w:rsid w:val="004605C2"/>
    <w:rsid w:val="004612B6"/>
    <w:rsid w:val="00462424"/>
    <w:rsid w:val="00462CE1"/>
    <w:rsid w:val="0046326B"/>
    <w:rsid w:val="004634FE"/>
    <w:rsid w:val="00466711"/>
    <w:rsid w:val="00472BE0"/>
    <w:rsid w:val="004743A3"/>
    <w:rsid w:val="0047454D"/>
    <w:rsid w:val="0048430D"/>
    <w:rsid w:val="00485595"/>
    <w:rsid w:val="0049419E"/>
    <w:rsid w:val="0049437D"/>
    <w:rsid w:val="00494964"/>
    <w:rsid w:val="004A24B4"/>
    <w:rsid w:val="004A7DFC"/>
    <w:rsid w:val="004B05C2"/>
    <w:rsid w:val="004B1EF5"/>
    <w:rsid w:val="004B492B"/>
    <w:rsid w:val="004B4B38"/>
    <w:rsid w:val="004C1597"/>
    <w:rsid w:val="004C184D"/>
    <w:rsid w:val="004C200F"/>
    <w:rsid w:val="004C2E6F"/>
    <w:rsid w:val="004C396A"/>
    <w:rsid w:val="004C3CC2"/>
    <w:rsid w:val="004C6B84"/>
    <w:rsid w:val="004C6CE7"/>
    <w:rsid w:val="004C70EE"/>
    <w:rsid w:val="004D1CA0"/>
    <w:rsid w:val="004D3176"/>
    <w:rsid w:val="004D594E"/>
    <w:rsid w:val="004E04B8"/>
    <w:rsid w:val="004E2171"/>
    <w:rsid w:val="004E2AB1"/>
    <w:rsid w:val="004F21A1"/>
    <w:rsid w:val="00500F52"/>
    <w:rsid w:val="00502169"/>
    <w:rsid w:val="00505F90"/>
    <w:rsid w:val="00507D3E"/>
    <w:rsid w:val="005101EA"/>
    <w:rsid w:val="005105BF"/>
    <w:rsid w:val="00510D4E"/>
    <w:rsid w:val="00511973"/>
    <w:rsid w:val="00514974"/>
    <w:rsid w:val="00516497"/>
    <w:rsid w:val="00517F48"/>
    <w:rsid w:val="00526107"/>
    <w:rsid w:val="00527B79"/>
    <w:rsid w:val="00530293"/>
    <w:rsid w:val="00533017"/>
    <w:rsid w:val="005442ED"/>
    <w:rsid w:val="00553984"/>
    <w:rsid w:val="0055537F"/>
    <w:rsid w:val="00556D92"/>
    <w:rsid w:val="00557D05"/>
    <w:rsid w:val="00562BE6"/>
    <w:rsid w:val="0057038F"/>
    <w:rsid w:val="005710FC"/>
    <w:rsid w:val="00571955"/>
    <w:rsid w:val="00580C9C"/>
    <w:rsid w:val="005834BF"/>
    <w:rsid w:val="00583CA8"/>
    <w:rsid w:val="00586AE4"/>
    <w:rsid w:val="00591DDA"/>
    <w:rsid w:val="005927B3"/>
    <w:rsid w:val="005A0A0D"/>
    <w:rsid w:val="005A0BE0"/>
    <w:rsid w:val="005A5816"/>
    <w:rsid w:val="005B4135"/>
    <w:rsid w:val="005B48AB"/>
    <w:rsid w:val="005E122E"/>
    <w:rsid w:val="005E2415"/>
    <w:rsid w:val="005E41E0"/>
    <w:rsid w:val="005E7650"/>
    <w:rsid w:val="005F0E29"/>
    <w:rsid w:val="005F28C0"/>
    <w:rsid w:val="005F29CC"/>
    <w:rsid w:val="006014E7"/>
    <w:rsid w:val="0060242A"/>
    <w:rsid w:val="00604659"/>
    <w:rsid w:val="00605895"/>
    <w:rsid w:val="006061C4"/>
    <w:rsid w:val="00606892"/>
    <w:rsid w:val="006076BE"/>
    <w:rsid w:val="00614FE8"/>
    <w:rsid w:val="00615EF9"/>
    <w:rsid w:val="00622948"/>
    <w:rsid w:val="00623948"/>
    <w:rsid w:val="00624986"/>
    <w:rsid w:val="00626E1B"/>
    <w:rsid w:val="00627797"/>
    <w:rsid w:val="00634A9B"/>
    <w:rsid w:val="006356DC"/>
    <w:rsid w:val="006430A8"/>
    <w:rsid w:val="0064509C"/>
    <w:rsid w:val="0064789E"/>
    <w:rsid w:val="0065135D"/>
    <w:rsid w:val="0065693F"/>
    <w:rsid w:val="0065748F"/>
    <w:rsid w:val="00663CD7"/>
    <w:rsid w:val="00663F4E"/>
    <w:rsid w:val="006656A3"/>
    <w:rsid w:val="0067570D"/>
    <w:rsid w:val="006853AB"/>
    <w:rsid w:val="006870B2"/>
    <w:rsid w:val="00687C11"/>
    <w:rsid w:val="006A2952"/>
    <w:rsid w:val="006A4261"/>
    <w:rsid w:val="006A5777"/>
    <w:rsid w:val="006A6FA3"/>
    <w:rsid w:val="006A7298"/>
    <w:rsid w:val="006B04BC"/>
    <w:rsid w:val="006B18B0"/>
    <w:rsid w:val="006B363F"/>
    <w:rsid w:val="006C01C1"/>
    <w:rsid w:val="006C2D0A"/>
    <w:rsid w:val="006C3D03"/>
    <w:rsid w:val="006C4D7E"/>
    <w:rsid w:val="006C65ED"/>
    <w:rsid w:val="006D1C7A"/>
    <w:rsid w:val="006D27D0"/>
    <w:rsid w:val="006D3F0B"/>
    <w:rsid w:val="006D5065"/>
    <w:rsid w:val="006D62ED"/>
    <w:rsid w:val="006D769D"/>
    <w:rsid w:val="006E3FC5"/>
    <w:rsid w:val="006F0293"/>
    <w:rsid w:val="006F5A6A"/>
    <w:rsid w:val="006F7C7D"/>
    <w:rsid w:val="0070792D"/>
    <w:rsid w:val="00711F9E"/>
    <w:rsid w:val="0071223C"/>
    <w:rsid w:val="00716D25"/>
    <w:rsid w:val="007200EC"/>
    <w:rsid w:val="0072264B"/>
    <w:rsid w:val="007245E2"/>
    <w:rsid w:val="00724E57"/>
    <w:rsid w:val="00727B2E"/>
    <w:rsid w:val="00731A92"/>
    <w:rsid w:val="00734ACF"/>
    <w:rsid w:val="00735F89"/>
    <w:rsid w:val="00743619"/>
    <w:rsid w:val="0074443D"/>
    <w:rsid w:val="00756FF8"/>
    <w:rsid w:val="00757250"/>
    <w:rsid w:val="007617E8"/>
    <w:rsid w:val="0076501C"/>
    <w:rsid w:val="007653C2"/>
    <w:rsid w:val="007654D5"/>
    <w:rsid w:val="00776E20"/>
    <w:rsid w:val="00782061"/>
    <w:rsid w:val="00785719"/>
    <w:rsid w:val="007862D5"/>
    <w:rsid w:val="00787A1F"/>
    <w:rsid w:val="00790711"/>
    <w:rsid w:val="007A1745"/>
    <w:rsid w:val="007A2B8E"/>
    <w:rsid w:val="007A5D41"/>
    <w:rsid w:val="007B0A73"/>
    <w:rsid w:val="007B62B1"/>
    <w:rsid w:val="007C4E07"/>
    <w:rsid w:val="007C772D"/>
    <w:rsid w:val="007D33D5"/>
    <w:rsid w:val="007D4807"/>
    <w:rsid w:val="007D510E"/>
    <w:rsid w:val="007D5F4C"/>
    <w:rsid w:val="007E13AF"/>
    <w:rsid w:val="007F0184"/>
    <w:rsid w:val="007F1B14"/>
    <w:rsid w:val="007F5AC4"/>
    <w:rsid w:val="007F7736"/>
    <w:rsid w:val="007F7F0A"/>
    <w:rsid w:val="008018E2"/>
    <w:rsid w:val="0080423E"/>
    <w:rsid w:val="0080482D"/>
    <w:rsid w:val="0080613F"/>
    <w:rsid w:val="00814C42"/>
    <w:rsid w:val="008216E1"/>
    <w:rsid w:val="00824136"/>
    <w:rsid w:val="00834692"/>
    <w:rsid w:val="00834B32"/>
    <w:rsid w:val="008351E0"/>
    <w:rsid w:val="00835616"/>
    <w:rsid w:val="008561D8"/>
    <w:rsid w:val="00856B29"/>
    <w:rsid w:val="0085717E"/>
    <w:rsid w:val="0085724B"/>
    <w:rsid w:val="00864C15"/>
    <w:rsid w:val="0086556A"/>
    <w:rsid w:val="00870045"/>
    <w:rsid w:val="00875DD5"/>
    <w:rsid w:val="00876E8C"/>
    <w:rsid w:val="008840BE"/>
    <w:rsid w:val="0089507C"/>
    <w:rsid w:val="008A085C"/>
    <w:rsid w:val="008A0FAA"/>
    <w:rsid w:val="008A3F87"/>
    <w:rsid w:val="008A5795"/>
    <w:rsid w:val="008A6CA7"/>
    <w:rsid w:val="008B2AE2"/>
    <w:rsid w:val="008B71B3"/>
    <w:rsid w:val="008D14CE"/>
    <w:rsid w:val="008D4443"/>
    <w:rsid w:val="008D73E0"/>
    <w:rsid w:val="008E0398"/>
    <w:rsid w:val="008E21A1"/>
    <w:rsid w:val="008E2863"/>
    <w:rsid w:val="008E2894"/>
    <w:rsid w:val="008E2929"/>
    <w:rsid w:val="008E35AA"/>
    <w:rsid w:val="008E5E9E"/>
    <w:rsid w:val="008E6649"/>
    <w:rsid w:val="008F3807"/>
    <w:rsid w:val="008F3AEF"/>
    <w:rsid w:val="008F4FC5"/>
    <w:rsid w:val="008F6623"/>
    <w:rsid w:val="008F6D1C"/>
    <w:rsid w:val="008F702B"/>
    <w:rsid w:val="009014EF"/>
    <w:rsid w:val="00901DAA"/>
    <w:rsid w:val="00903E8E"/>
    <w:rsid w:val="009116F1"/>
    <w:rsid w:val="009159F1"/>
    <w:rsid w:val="00917654"/>
    <w:rsid w:val="009243F3"/>
    <w:rsid w:val="009252E5"/>
    <w:rsid w:val="00926F71"/>
    <w:rsid w:val="0093109B"/>
    <w:rsid w:val="0093368F"/>
    <w:rsid w:val="00937AF7"/>
    <w:rsid w:val="00937D6B"/>
    <w:rsid w:val="00943756"/>
    <w:rsid w:val="00944C18"/>
    <w:rsid w:val="0095060D"/>
    <w:rsid w:val="00952284"/>
    <w:rsid w:val="00953147"/>
    <w:rsid w:val="0095435B"/>
    <w:rsid w:val="0095693F"/>
    <w:rsid w:val="00956C57"/>
    <w:rsid w:val="00960037"/>
    <w:rsid w:val="009606F0"/>
    <w:rsid w:val="00967069"/>
    <w:rsid w:val="009704DA"/>
    <w:rsid w:val="00970EA2"/>
    <w:rsid w:val="00974AFC"/>
    <w:rsid w:val="0097519A"/>
    <w:rsid w:val="009756FA"/>
    <w:rsid w:val="0098358F"/>
    <w:rsid w:val="009870E1"/>
    <w:rsid w:val="00987449"/>
    <w:rsid w:val="00995D6A"/>
    <w:rsid w:val="009962DF"/>
    <w:rsid w:val="009B117D"/>
    <w:rsid w:val="009B5966"/>
    <w:rsid w:val="009C1831"/>
    <w:rsid w:val="009C4B23"/>
    <w:rsid w:val="009C4BAA"/>
    <w:rsid w:val="009C5BF3"/>
    <w:rsid w:val="009C6535"/>
    <w:rsid w:val="009C6FDC"/>
    <w:rsid w:val="009D07ED"/>
    <w:rsid w:val="009D5640"/>
    <w:rsid w:val="009D5820"/>
    <w:rsid w:val="009E1677"/>
    <w:rsid w:val="009E18A5"/>
    <w:rsid w:val="009E2D55"/>
    <w:rsid w:val="009E79C7"/>
    <w:rsid w:val="009E7DA6"/>
    <w:rsid w:val="009F4E06"/>
    <w:rsid w:val="009F4EB3"/>
    <w:rsid w:val="009F5751"/>
    <w:rsid w:val="009F7006"/>
    <w:rsid w:val="00A02037"/>
    <w:rsid w:val="00A0551E"/>
    <w:rsid w:val="00A10816"/>
    <w:rsid w:val="00A109F5"/>
    <w:rsid w:val="00A129DB"/>
    <w:rsid w:val="00A1358C"/>
    <w:rsid w:val="00A157CD"/>
    <w:rsid w:val="00A23FF2"/>
    <w:rsid w:val="00A252BF"/>
    <w:rsid w:val="00A34819"/>
    <w:rsid w:val="00A37657"/>
    <w:rsid w:val="00A4547D"/>
    <w:rsid w:val="00A46737"/>
    <w:rsid w:val="00A539C2"/>
    <w:rsid w:val="00A53DC3"/>
    <w:rsid w:val="00A6123B"/>
    <w:rsid w:val="00A62C8C"/>
    <w:rsid w:val="00A63962"/>
    <w:rsid w:val="00A63A74"/>
    <w:rsid w:val="00A65CED"/>
    <w:rsid w:val="00A706F1"/>
    <w:rsid w:val="00A71BFC"/>
    <w:rsid w:val="00A74B8A"/>
    <w:rsid w:val="00A77A99"/>
    <w:rsid w:val="00A80215"/>
    <w:rsid w:val="00A80D37"/>
    <w:rsid w:val="00A81964"/>
    <w:rsid w:val="00A81B53"/>
    <w:rsid w:val="00A9665B"/>
    <w:rsid w:val="00A969B4"/>
    <w:rsid w:val="00A97CC5"/>
    <w:rsid w:val="00AA0846"/>
    <w:rsid w:val="00AA216C"/>
    <w:rsid w:val="00AA28BC"/>
    <w:rsid w:val="00AA29C3"/>
    <w:rsid w:val="00AA2B58"/>
    <w:rsid w:val="00AA36CC"/>
    <w:rsid w:val="00AA3F29"/>
    <w:rsid w:val="00AA7BE0"/>
    <w:rsid w:val="00AA7E97"/>
    <w:rsid w:val="00AB10FF"/>
    <w:rsid w:val="00AB2EAA"/>
    <w:rsid w:val="00AB7909"/>
    <w:rsid w:val="00AC2BB2"/>
    <w:rsid w:val="00AC3C8B"/>
    <w:rsid w:val="00AC3F0A"/>
    <w:rsid w:val="00AD10D8"/>
    <w:rsid w:val="00AD2DD6"/>
    <w:rsid w:val="00AD5621"/>
    <w:rsid w:val="00AD6DFD"/>
    <w:rsid w:val="00AD7940"/>
    <w:rsid w:val="00AE00A4"/>
    <w:rsid w:val="00AE5C7E"/>
    <w:rsid w:val="00AE6316"/>
    <w:rsid w:val="00AE738E"/>
    <w:rsid w:val="00AF395E"/>
    <w:rsid w:val="00B02718"/>
    <w:rsid w:val="00B03320"/>
    <w:rsid w:val="00B06B14"/>
    <w:rsid w:val="00B10725"/>
    <w:rsid w:val="00B114D5"/>
    <w:rsid w:val="00B1298C"/>
    <w:rsid w:val="00B145A4"/>
    <w:rsid w:val="00B17433"/>
    <w:rsid w:val="00B217BC"/>
    <w:rsid w:val="00B25AAF"/>
    <w:rsid w:val="00B2664B"/>
    <w:rsid w:val="00B313C2"/>
    <w:rsid w:val="00B32132"/>
    <w:rsid w:val="00B356E7"/>
    <w:rsid w:val="00B36028"/>
    <w:rsid w:val="00B36FC4"/>
    <w:rsid w:val="00B40C63"/>
    <w:rsid w:val="00B472CB"/>
    <w:rsid w:val="00B52F1D"/>
    <w:rsid w:val="00B541C1"/>
    <w:rsid w:val="00B60EAC"/>
    <w:rsid w:val="00B6209F"/>
    <w:rsid w:val="00B709DB"/>
    <w:rsid w:val="00B714B0"/>
    <w:rsid w:val="00B72C28"/>
    <w:rsid w:val="00B75772"/>
    <w:rsid w:val="00B762EF"/>
    <w:rsid w:val="00B770E8"/>
    <w:rsid w:val="00B80817"/>
    <w:rsid w:val="00B80B6C"/>
    <w:rsid w:val="00B81EBD"/>
    <w:rsid w:val="00B8289A"/>
    <w:rsid w:val="00B8737C"/>
    <w:rsid w:val="00B933CD"/>
    <w:rsid w:val="00B94A5A"/>
    <w:rsid w:val="00BA5514"/>
    <w:rsid w:val="00BA7009"/>
    <w:rsid w:val="00BB0901"/>
    <w:rsid w:val="00BB2B78"/>
    <w:rsid w:val="00BB391B"/>
    <w:rsid w:val="00BB73B3"/>
    <w:rsid w:val="00BB7ACF"/>
    <w:rsid w:val="00BB7AEB"/>
    <w:rsid w:val="00BC1A9B"/>
    <w:rsid w:val="00BC25D8"/>
    <w:rsid w:val="00BC65F6"/>
    <w:rsid w:val="00BD02ED"/>
    <w:rsid w:val="00BD05A4"/>
    <w:rsid w:val="00BD06E3"/>
    <w:rsid w:val="00BD1F95"/>
    <w:rsid w:val="00BD3B75"/>
    <w:rsid w:val="00BD4E7D"/>
    <w:rsid w:val="00BE3E45"/>
    <w:rsid w:val="00BE6331"/>
    <w:rsid w:val="00BF2A55"/>
    <w:rsid w:val="00BF691D"/>
    <w:rsid w:val="00C00C3C"/>
    <w:rsid w:val="00C021C2"/>
    <w:rsid w:val="00C12D55"/>
    <w:rsid w:val="00C136B9"/>
    <w:rsid w:val="00C21C11"/>
    <w:rsid w:val="00C24838"/>
    <w:rsid w:val="00C311F0"/>
    <w:rsid w:val="00C328B2"/>
    <w:rsid w:val="00C32AC1"/>
    <w:rsid w:val="00C340C9"/>
    <w:rsid w:val="00C413AF"/>
    <w:rsid w:val="00C456E7"/>
    <w:rsid w:val="00C53483"/>
    <w:rsid w:val="00C55834"/>
    <w:rsid w:val="00C60FD2"/>
    <w:rsid w:val="00C86AB5"/>
    <w:rsid w:val="00C87172"/>
    <w:rsid w:val="00C93AF7"/>
    <w:rsid w:val="00C95B86"/>
    <w:rsid w:val="00C97CA8"/>
    <w:rsid w:val="00CA172F"/>
    <w:rsid w:val="00CA220F"/>
    <w:rsid w:val="00CA258B"/>
    <w:rsid w:val="00CA33D0"/>
    <w:rsid w:val="00CB0BC5"/>
    <w:rsid w:val="00CB12F2"/>
    <w:rsid w:val="00CB2E10"/>
    <w:rsid w:val="00CB2E7F"/>
    <w:rsid w:val="00CB4064"/>
    <w:rsid w:val="00CB41A3"/>
    <w:rsid w:val="00CB628B"/>
    <w:rsid w:val="00CB7B2A"/>
    <w:rsid w:val="00CC47D3"/>
    <w:rsid w:val="00CC76C7"/>
    <w:rsid w:val="00CD0EF0"/>
    <w:rsid w:val="00CD3935"/>
    <w:rsid w:val="00CD3976"/>
    <w:rsid w:val="00CD5D5F"/>
    <w:rsid w:val="00CD68A3"/>
    <w:rsid w:val="00CD6E70"/>
    <w:rsid w:val="00CE0538"/>
    <w:rsid w:val="00CE2B0B"/>
    <w:rsid w:val="00CE59E3"/>
    <w:rsid w:val="00CE6D80"/>
    <w:rsid w:val="00CF0509"/>
    <w:rsid w:val="00CF12EB"/>
    <w:rsid w:val="00CF28E7"/>
    <w:rsid w:val="00CF34E1"/>
    <w:rsid w:val="00CF3DA2"/>
    <w:rsid w:val="00CF6D81"/>
    <w:rsid w:val="00CF70AC"/>
    <w:rsid w:val="00D06724"/>
    <w:rsid w:val="00D10B53"/>
    <w:rsid w:val="00D10F1A"/>
    <w:rsid w:val="00D12EED"/>
    <w:rsid w:val="00D138AE"/>
    <w:rsid w:val="00D13FCC"/>
    <w:rsid w:val="00D14CB1"/>
    <w:rsid w:val="00D1553B"/>
    <w:rsid w:val="00D168BA"/>
    <w:rsid w:val="00D21B77"/>
    <w:rsid w:val="00D22823"/>
    <w:rsid w:val="00D22A42"/>
    <w:rsid w:val="00D26953"/>
    <w:rsid w:val="00D27EAF"/>
    <w:rsid w:val="00D33657"/>
    <w:rsid w:val="00D444FD"/>
    <w:rsid w:val="00D47E75"/>
    <w:rsid w:val="00D52F90"/>
    <w:rsid w:val="00D535D7"/>
    <w:rsid w:val="00D536F9"/>
    <w:rsid w:val="00D55C4E"/>
    <w:rsid w:val="00D62D94"/>
    <w:rsid w:val="00D639F8"/>
    <w:rsid w:val="00D65CEE"/>
    <w:rsid w:val="00D727D3"/>
    <w:rsid w:val="00D72E80"/>
    <w:rsid w:val="00D815E5"/>
    <w:rsid w:val="00D82E18"/>
    <w:rsid w:val="00D833C4"/>
    <w:rsid w:val="00D835A4"/>
    <w:rsid w:val="00D83B54"/>
    <w:rsid w:val="00D858C0"/>
    <w:rsid w:val="00D86D85"/>
    <w:rsid w:val="00D906AF"/>
    <w:rsid w:val="00D951EE"/>
    <w:rsid w:val="00D95BAD"/>
    <w:rsid w:val="00D97356"/>
    <w:rsid w:val="00DA24D0"/>
    <w:rsid w:val="00DA5AF2"/>
    <w:rsid w:val="00DB1F5E"/>
    <w:rsid w:val="00DB4BAC"/>
    <w:rsid w:val="00DB5F46"/>
    <w:rsid w:val="00DB64EF"/>
    <w:rsid w:val="00DB6872"/>
    <w:rsid w:val="00DC1813"/>
    <w:rsid w:val="00DC7F5E"/>
    <w:rsid w:val="00DD0DCC"/>
    <w:rsid w:val="00DD3CA5"/>
    <w:rsid w:val="00DD5DF7"/>
    <w:rsid w:val="00DE00D9"/>
    <w:rsid w:val="00DE25F5"/>
    <w:rsid w:val="00DE3413"/>
    <w:rsid w:val="00DF6474"/>
    <w:rsid w:val="00DF65B5"/>
    <w:rsid w:val="00DF706B"/>
    <w:rsid w:val="00E00C7C"/>
    <w:rsid w:val="00E0201A"/>
    <w:rsid w:val="00E04CA1"/>
    <w:rsid w:val="00E107DD"/>
    <w:rsid w:val="00E11BFA"/>
    <w:rsid w:val="00E121BD"/>
    <w:rsid w:val="00E1491A"/>
    <w:rsid w:val="00E22C8A"/>
    <w:rsid w:val="00E23FA2"/>
    <w:rsid w:val="00E266A8"/>
    <w:rsid w:val="00E30CC9"/>
    <w:rsid w:val="00E35A49"/>
    <w:rsid w:val="00E366C2"/>
    <w:rsid w:val="00E41E10"/>
    <w:rsid w:val="00E425C7"/>
    <w:rsid w:val="00E44530"/>
    <w:rsid w:val="00E54241"/>
    <w:rsid w:val="00E55750"/>
    <w:rsid w:val="00E606AD"/>
    <w:rsid w:val="00E60E50"/>
    <w:rsid w:val="00E64B69"/>
    <w:rsid w:val="00E658D6"/>
    <w:rsid w:val="00E667F3"/>
    <w:rsid w:val="00E70919"/>
    <w:rsid w:val="00E71B0F"/>
    <w:rsid w:val="00E71E1E"/>
    <w:rsid w:val="00E72382"/>
    <w:rsid w:val="00E76AEF"/>
    <w:rsid w:val="00E80FBC"/>
    <w:rsid w:val="00E84CAD"/>
    <w:rsid w:val="00E929E9"/>
    <w:rsid w:val="00E92F34"/>
    <w:rsid w:val="00E9708D"/>
    <w:rsid w:val="00EA0346"/>
    <w:rsid w:val="00EA4D84"/>
    <w:rsid w:val="00EA4FC8"/>
    <w:rsid w:val="00EB032F"/>
    <w:rsid w:val="00EB1D5A"/>
    <w:rsid w:val="00EC26AA"/>
    <w:rsid w:val="00EC78E8"/>
    <w:rsid w:val="00ED1A5A"/>
    <w:rsid w:val="00ED2A40"/>
    <w:rsid w:val="00ED347D"/>
    <w:rsid w:val="00ED5B37"/>
    <w:rsid w:val="00EE12DC"/>
    <w:rsid w:val="00EE3098"/>
    <w:rsid w:val="00EE3BCE"/>
    <w:rsid w:val="00EE5974"/>
    <w:rsid w:val="00EE7809"/>
    <w:rsid w:val="00EF4100"/>
    <w:rsid w:val="00EF440B"/>
    <w:rsid w:val="00EF6F21"/>
    <w:rsid w:val="00F02E89"/>
    <w:rsid w:val="00F02EBF"/>
    <w:rsid w:val="00F05507"/>
    <w:rsid w:val="00F11483"/>
    <w:rsid w:val="00F114F0"/>
    <w:rsid w:val="00F11D1D"/>
    <w:rsid w:val="00F13421"/>
    <w:rsid w:val="00F16D81"/>
    <w:rsid w:val="00F22FA5"/>
    <w:rsid w:val="00F2379B"/>
    <w:rsid w:val="00F258C0"/>
    <w:rsid w:val="00F31033"/>
    <w:rsid w:val="00F31B1F"/>
    <w:rsid w:val="00F33D2D"/>
    <w:rsid w:val="00F35AAD"/>
    <w:rsid w:val="00F37C6A"/>
    <w:rsid w:val="00F403BF"/>
    <w:rsid w:val="00F40FA9"/>
    <w:rsid w:val="00F42763"/>
    <w:rsid w:val="00F44971"/>
    <w:rsid w:val="00F47974"/>
    <w:rsid w:val="00F53308"/>
    <w:rsid w:val="00F56559"/>
    <w:rsid w:val="00F62241"/>
    <w:rsid w:val="00F628B2"/>
    <w:rsid w:val="00F632D2"/>
    <w:rsid w:val="00F76288"/>
    <w:rsid w:val="00F80263"/>
    <w:rsid w:val="00F815CD"/>
    <w:rsid w:val="00F86A9E"/>
    <w:rsid w:val="00F90006"/>
    <w:rsid w:val="00F9016D"/>
    <w:rsid w:val="00F93812"/>
    <w:rsid w:val="00FA41C2"/>
    <w:rsid w:val="00FA55E6"/>
    <w:rsid w:val="00FA630A"/>
    <w:rsid w:val="00FA7CBA"/>
    <w:rsid w:val="00FB3DD4"/>
    <w:rsid w:val="00FB555E"/>
    <w:rsid w:val="00FB755C"/>
    <w:rsid w:val="00FC1CEC"/>
    <w:rsid w:val="00FC2113"/>
    <w:rsid w:val="00FC5008"/>
    <w:rsid w:val="00FC6458"/>
    <w:rsid w:val="00FD16A8"/>
    <w:rsid w:val="00FD6256"/>
    <w:rsid w:val="00FE0CCE"/>
    <w:rsid w:val="00FE2B37"/>
    <w:rsid w:val="00FE36E3"/>
    <w:rsid w:val="00FE5BF1"/>
    <w:rsid w:val="00FF09D4"/>
    <w:rsid w:val="00FF185A"/>
    <w:rsid w:val="00FF1B58"/>
    <w:rsid w:val="00FF2DDC"/>
    <w:rsid w:val="00FF64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oNotEmbedSmartTags/>
  <w:decimalSymbol w:val=","/>
  <w:listSeparator w:val=";"/>
  <w14:docId w14:val="10B4A4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7F3"/>
    <w:pPr>
      <w:widowControl w:val="0"/>
      <w:suppressAutoHyphens/>
    </w:pPr>
    <w:rPr>
      <w:rFonts w:eastAsia="DejaVu Sans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Char"/>
    <w:uiPriority w:val="9"/>
    <w:qFormat/>
    <w:rsid w:val="00420AA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2C3BD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qFormat/>
    <w:rsid w:val="00AA36CC"/>
    <w:pPr>
      <w:keepNext/>
      <w:widowControl/>
      <w:suppressAutoHyphens w:val="0"/>
      <w:jc w:val="both"/>
      <w:outlineLvl w:val="3"/>
    </w:pPr>
    <w:rPr>
      <w:rFonts w:eastAsia="Times New Roman"/>
      <w:b/>
      <w:kern w:val="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89507C"/>
  </w:style>
  <w:style w:type="character" w:customStyle="1" w:styleId="30">
    <w:name w:val="Προεπιλεγμένη γραμματοσειρά3"/>
    <w:rsid w:val="0089507C"/>
  </w:style>
  <w:style w:type="character" w:customStyle="1" w:styleId="WW-Absatz-Standardschriftart">
    <w:name w:val="WW-Absatz-Standardschriftart"/>
    <w:rsid w:val="0089507C"/>
  </w:style>
  <w:style w:type="character" w:customStyle="1" w:styleId="2">
    <w:name w:val="Προεπιλεγμένη γραμματοσειρά2"/>
    <w:rsid w:val="0089507C"/>
  </w:style>
  <w:style w:type="character" w:customStyle="1" w:styleId="WW8Num2z0">
    <w:name w:val="WW8Num2z0"/>
    <w:rsid w:val="0089507C"/>
    <w:rPr>
      <w:rFonts w:ascii="Symbol" w:hAnsi="Symbol" w:cs="OpenSymbol"/>
    </w:rPr>
  </w:style>
  <w:style w:type="character" w:customStyle="1" w:styleId="WW8Num2z1">
    <w:name w:val="WW8Num2z1"/>
    <w:rsid w:val="0089507C"/>
    <w:rPr>
      <w:rFonts w:ascii="Times New Roman" w:hAnsi="Times New Roman" w:cs="OpenSymbol"/>
      <w:b/>
      <w:bCs/>
    </w:rPr>
  </w:style>
  <w:style w:type="character" w:customStyle="1" w:styleId="WW8Num3z0">
    <w:name w:val="WW8Num3z0"/>
    <w:rsid w:val="0089507C"/>
    <w:rPr>
      <w:rFonts w:ascii="Symbol" w:hAnsi="Symbol" w:cs="OpenSymbol"/>
    </w:rPr>
  </w:style>
  <w:style w:type="character" w:customStyle="1" w:styleId="WW8Num5z1">
    <w:name w:val="WW8Num5z1"/>
    <w:rsid w:val="0089507C"/>
    <w:rPr>
      <w:rFonts w:ascii="OpenSymbol" w:hAnsi="OpenSymbol" w:cs="OpenSymbol"/>
    </w:rPr>
  </w:style>
  <w:style w:type="character" w:customStyle="1" w:styleId="WW8Num5z3">
    <w:name w:val="WW8Num5z3"/>
    <w:rsid w:val="0089507C"/>
    <w:rPr>
      <w:rFonts w:ascii="Symbol" w:hAnsi="Symbol" w:cs="OpenSymbol"/>
    </w:rPr>
  </w:style>
  <w:style w:type="character" w:customStyle="1" w:styleId="WW-Absatz-Standardschriftart1">
    <w:name w:val="WW-Absatz-Standardschriftart1"/>
    <w:rsid w:val="0089507C"/>
  </w:style>
  <w:style w:type="character" w:customStyle="1" w:styleId="WW-Absatz-Standardschriftart11">
    <w:name w:val="WW-Absatz-Standardschriftart11"/>
    <w:rsid w:val="0089507C"/>
  </w:style>
  <w:style w:type="character" w:customStyle="1" w:styleId="WW-Absatz-Standardschriftart111">
    <w:name w:val="WW-Absatz-Standardschriftart111"/>
    <w:rsid w:val="0089507C"/>
  </w:style>
  <w:style w:type="character" w:customStyle="1" w:styleId="WW-Absatz-Standardschriftart1111">
    <w:name w:val="WW-Absatz-Standardschriftart1111"/>
    <w:rsid w:val="0089507C"/>
  </w:style>
  <w:style w:type="character" w:customStyle="1" w:styleId="WW-Absatz-Standardschriftart11111">
    <w:name w:val="WW-Absatz-Standardschriftart11111"/>
    <w:rsid w:val="0089507C"/>
  </w:style>
  <w:style w:type="character" w:customStyle="1" w:styleId="10">
    <w:name w:val="Προεπιλεγμένη γραμματοσειρά1"/>
    <w:uiPriority w:val="99"/>
    <w:rsid w:val="0089507C"/>
  </w:style>
  <w:style w:type="character" w:customStyle="1" w:styleId="apple-converted-space">
    <w:name w:val="apple-converted-space"/>
    <w:basedOn w:val="10"/>
    <w:rsid w:val="0089507C"/>
  </w:style>
  <w:style w:type="character" w:customStyle="1" w:styleId="NumberingSymbols">
    <w:name w:val="Numbering Symbols"/>
    <w:rsid w:val="0089507C"/>
  </w:style>
  <w:style w:type="paragraph" w:customStyle="1" w:styleId="Heading">
    <w:name w:val="Heading"/>
    <w:basedOn w:val="a"/>
    <w:next w:val="a3"/>
    <w:rsid w:val="0089507C"/>
    <w:pPr>
      <w:keepNext/>
      <w:spacing w:before="240" w:after="120"/>
    </w:pPr>
    <w:rPr>
      <w:rFonts w:ascii="Arial" w:hAnsi="Arial" w:cs="DejaVu Sans"/>
      <w:sz w:val="28"/>
      <w:szCs w:val="28"/>
    </w:rPr>
  </w:style>
  <w:style w:type="paragraph" w:styleId="a3">
    <w:name w:val="Body Text"/>
    <w:basedOn w:val="a"/>
    <w:link w:val="Char"/>
    <w:rsid w:val="0089507C"/>
    <w:pPr>
      <w:spacing w:after="120"/>
    </w:pPr>
  </w:style>
  <w:style w:type="paragraph" w:styleId="a4">
    <w:name w:val="List"/>
    <w:basedOn w:val="a3"/>
    <w:rsid w:val="0089507C"/>
  </w:style>
  <w:style w:type="paragraph" w:customStyle="1" w:styleId="Caption1">
    <w:name w:val="Caption1"/>
    <w:basedOn w:val="a"/>
    <w:rsid w:val="0089507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rsid w:val="0089507C"/>
    <w:pPr>
      <w:suppressLineNumbers/>
    </w:pPr>
  </w:style>
  <w:style w:type="paragraph" w:styleId="a5">
    <w:name w:val="header"/>
    <w:basedOn w:val="a"/>
    <w:link w:val="Char0"/>
    <w:rsid w:val="0089507C"/>
    <w:pPr>
      <w:widowControl/>
    </w:pPr>
    <w:rPr>
      <w:rFonts w:ascii="Tahoma" w:eastAsia="Times New Roman" w:hAnsi="Tahoma"/>
      <w:sz w:val="22"/>
      <w:szCs w:val="20"/>
    </w:rPr>
  </w:style>
  <w:style w:type="paragraph" w:customStyle="1" w:styleId="TableContents">
    <w:name w:val="Table Contents"/>
    <w:basedOn w:val="a"/>
    <w:rsid w:val="0089507C"/>
    <w:pPr>
      <w:suppressLineNumbers/>
    </w:pPr>
  </w:style>
  <w:style w:type="paragraph" w:customStyle="1" w:styleId="TableHeading">
    <w:name w:val="Table Heading"/>
    <w:basedOn w:val="TableContents"/>
    <w:rsid w:val="0089507C"/>
    <w:pPr>
      <w:jc w:val="center"/>
    </w:pPr>
    <w:rPr>
      <w:b/>
      <w:bCs/>
    </w:rPr>
  </w:style>
  <w:style w:type="paragraph" w:customStyle="1" w:styleId="11">
    <w:name w:val="Παράγραφος λίστας1"/>
    <w:basedOn w:val="a"/>
    <w:uiPriority w:val="34"/>
    <w:qFormat/>
    <w:rsid w:val="00FB3DD4"/>
    <w:pPr>
      <w:ind w:left="720"/>
    </w:pPr>
  </w:style>
  <w:style w:type="paragraph" w:styleId="a6">
    <w:name w:val="Balloon Text"/>
    <w:aliases w:val=" Char"/>
    <w:basedOn w:val="a"/>
    <w:link w:val="Char1"/>
    <w:semiHidden/>
    <w:unhideWhenUsed/>
    <w:rsid w:val="003673BC"/>
    <w:rPr>
      <w:rFonts w:ascii="Segoe UI" w:hAnsi="Segoe UI"/>
      <w:sz w:val="18"/>
      <w:szCs w:val="18"/>
    </w:rPr>
  </w:style>
  <w:style w:type="character" w:customStyle="1" w:styleId="Char1">
    <w:name w:val="Κείμενο πλαισίου Char"/>
    <w:aliases w:val=" Char Char"/>
    <w:link w:val="a6"/>
    <w:semiHidden/>
    <w:rsid w:val="003673BC"/>
    <w:rPr>
      <w:rFonts w:ascii="Segoe UI" w:eastAsia="DejaVu Sans" w:hAnsi="Segoe UI" w:cs="Segoe UI"/>
      <w:kern w:val="1"/>
      <w:sz w:val="18"/>
      <w:szCs w:val="18"/>
      <w:lang w:eastAsia="ar-SA"/>
    </w:rPr>
  </w:style>
  <w:style w:type="character" w:styleId="-">
    <w:name w:val="Hyperlink"/>
    <w:uiPriority w:val="99"/>
    <w:unhideWhenUsed/>
    <w:rsid w:val="0095060D"/>
    <w:rPr>
      <w:color w:val="0563C1"/>
      <w:u w:val="single"/>
    </w:rPr>
  </w:style>
  <w:style w:type="paragraph" w:customStyle="1" w:styleId="-GR">
    <w:name w:val="ΕΛΛΗΝΙΚ-GR"/>
    <w:basedOn w:val="a"/>
    <w:rsid w:val="008018E2"/>
    <w:pPr>
      <w:jc w:val="both"/>
    </w:pPr>
    <w:rPr>
      <w:color w:val="000000"/>
      <w:lang w:val="en-US"/>
    </w:rPr>
  </w:style>
  <w:style w:type="character" w:customStyle="1" w:styleId="spelle">
    <w:name w:val="spelle"/>
    <w:rsid w:val="00B32132"/>
  </w:style>
  <w:style w:type="paragraph" w:styleId="Web">
    <w:name w:val="Normal (Web)"/>
    <w:basedOn w:val="a"/>
    <w:semiHidden/>
    <w:unhideWhenUsed/>
    <w:rsid w:val="00BB391B"/>
    <w:pPr>
      <w:widowControl/>
      <w:suppressAutoHyphens w:val="0"/>
      <w:spacing w:before="100" w:beforeAutospacing="1" w:after="100" w:afterAutospacing="1"/>
    </w:pPr>
    <w:rPr>
      <w:rFonts w:eastAsia="MS Mincho"/>
      <w:kern w:val="0"/>
      <w:lang w:eastAsia="el-GR"/>
    </w:rPr>
  </w:style>
  <w:style w:type="paragraph" w:customStyle="1" w:styleId="CharChar1CharCharCharCharCharChar">
    <w:name w:val="Char Char1 Char Char Char Char Char Char"/>
    <w:basedOn w:val="a"/>
    <w:rsid w:val="00BB391B"/>
    <w:pPr>
      <w:widowControl/>
      <w:suppressAutoHyphens w:val="0"/>
    </w:pPr>
    <w:rPr>
      <w:rFonts w:eastAsia="Times New Roman"/>
      <w:kern w:val="0"/>
      <w:lang w:val="pl-PL" w:eastAsia="pl-PL"/>
    </w:rPr>
  </w:style>
  <w:style w:type="character" w:customStyle="1" w:styleId="hps">
    <w:name w:val="hps"/>
    <w:rsid w:val="0080482D"/>
    <w:rPr>
      <w:rFonts w:cs="Times New Roman"/>
    </w:rPr>
  </w:style>
  <w:style w:type="paragraph" w:styleId="31">
    <w:name w:val="Body Text Indent 3"/>
    <w:basedOn w:val="a"/>
    <w:unhideWhenUsed/>
    <w:rsid w:val="0080482D"/>
    <w:pPr>
      <w:spacing w:after="120"/>
      <w:ind w:left="283"/>
    </w:pPr>
    <w:rPr>
      <w:sz w:val="16"/>
      <w:szCs w:val="16"/>
      <w:lang w:val="en-US"/>
    </w:rPr>
  </w:style>
  <w:style w:type="paragraph" w:styleId="a7">
    <w:name w:val="Body Text Indent"/>
    <w:basedOn w:val="a"/>
    <w:rsid w:val="00CD68A3"/>
    <w:pPr>
      <w:spacing w:after="120"/>
      <w:ind w:left="283"/>
    </w:pPr>
  </w:style>
  <w:style w:type="paragraph" w:styleId="a8">
    <w:name w:val="footer"/>
    <w:basedOn w:val="a"/>
    <w:link w:val="Char2"/>
    <w:uiPriority w:val="99"/>
    <w:unhideWhenUsed/>
    <w:rsid w:val="00EA4D8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link w:val="a8"/>
    <w:uiPriority w:val="99"/>
    <w:rsid w:val="00EA4D84"/>
    <w:rPr>
      <w:rFonts w:eastAsia="DejaVu Sans"/>
      <w:kern w:val="1"/>
      <w:sz w:val="24"/>
      <w:szCs w:val="24"/>
      <w:lang w:eastAsia="ar-SA"/>
    </w:rPr>
  </w:style>
  <w:style w:type="character" w:customStyle="1" w:styleId="Char0">
    <w:name w:val="Κεφαλίδα Char"/>
    <w:link w:val="a5"/>
    <w:uiPriority w:val="99"/>
    <w:rsid w:val="00B60EAC"/>
    <w:rPr>
      <w:rFonts w:ascii="Tahoma" w:hAnsi="Tahoma"/>
      <w:kern w:val="1"/>
      <w:sz w:val="22"/>
      <w:lang w:eastAsia="ar-SA"/>
    </w:rPr>
  </w:style>
  <w:style w:type="character" w:styleId="a9">
    <w:name w:val="annotation reference"/>
    <w:uiPriority w:val="99"/>
    <w:semiHidden/>
    <w:unhideWhenUsed/>
    <w:rsid w:val="007653C2"/>
    <w:rPr>
      <w:sz w:val="16"/>
      <w:szCs w:val="16"/>
    </w:rPr>
  </w:style>
  <w:style w:type="paragraph" w:styleId="aa">
    <w:name w:val="annotation text"/>
    <w:basedOn w:val="a"/>
    <w:link w:val="Char3"/>
    <w:uiPriority w:val="99"/>
    <w:semiHidden/>
    <w:unhideWhenUsed/>
    <w:rsid w:val="007653C2"/>
    <w:rPr>
      <w:sz w:val="20"/>
      <w:szCs w:val="20"/>
    </w:rPr>
  </w:style>
  <w:style w:type="character" w:customStyle="1" w:styleId="Char3">
    <w:name w:val="Κείμενο σχολίου Char"/>
    <w:link w:val="aa"/>
    <w:uiPriority w:val="99"/>
    <w:semiHidden/>
    <w:rsid w:val="007653C2"/>
    <w:rPr>
      <w:rFonts w:eastAsia="DejaVu Sans"/>
      <w:kern w:val="1"/>
      <w:lang w:eastAsia="ar-SA"/>
    </w:rPr>
  </w:style>
  <w:style w:type="paragraph" w:styleId="ab">
    <w:name w:val="annotation subject"/>
    <w:basedOn w:val="aa"/>
    <w:next w:val="aa"/>
    <w:link w:val="Char4"/>
    <w:uiPriority w:val="99"/>
    <w:semiHidden/>
    <w:unhideWhenUsed/>
    <w:rsid w:val="007653C2"/>
    <w:rPr>
      <w:b/>
      <w:bCs/>
    </w:rPr>
  </w:style>
  <w:style w:type="character" w:customStyle="1" w:styleId="Char4">
    <w:name w:val="Θέμα σχολίου Char"/>
    <w:link w:val="ab"/>
    <w:uiPriority w:val="99"/>
    <w:semiHidden/>
    <w:rsid w:val="007653C2"/>
    <w:rPr>
      <w:rFonts w:eastAsia="DejaVu Sans"/>
      <w:b/>
      <w:bCs/>
      <w:kern w:val="1"/>
      <w:lang w:eastAsia="ar-SA"/>
    </w:rPr>
  </w:style>
  <w:style w:type="paragraph" w:styleId="ac">
    <w:name w:val="List Paragraph"/>
    <w:basedOn w:val="a"/>
    <w:uiPriority w:val="34"/>
    <w:qFormat/>
    <w:rsid w:val="009C1831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ad">
    <w:name w:val="Σώμα κειμένου_"/>
    <w:link w:val="12"/>
    <w:rsid w:val="009C1831"/>
    <w:rPr>
      <w:rFonts w:ascii="Verdana" w:eastAsia="Verdana" w:hAnsi="Verdana" w:cs="Verdana"/>
      <w:shd w:val="clear" w:color="auto" w:fill="FFFFFF"/>
    </w:rPr>
  </w:style>
  <w:style w:type="paragraph" w:customStyle="1" w:styleId="12">
    <w:name w:val="Σώμα κειμένου1"/>
    <w:basedOn w:val="a"/>
    <w:link w:val="ad"/>
    <w:rsid w:val="009C1831"/>
    <w:pPr>
      <w:shd w:val="clear" w:color="auto" w:fill="FFFFFF"/>
      <w:suppressAutoHyphens w:val="0"/>
      <w:spacing w:before="240" w:line="259" w:lineRule="exact"/>
      <w:ind w:hanging="380"/>
      <w:jc w:val="both"/>
    </w:pPr>
    <w:rPr>
      <w:rFonts w:ascii="Verdana" w:eastAsia="Verdana" w:hAnsi="Verdana"/>
      <w:kern w:val="0"/>
      <w:sz w:val="20"/>
      <w:szCs w:val="20"/>
    </w:rPr>
  </w:style>
  <w:style w:type="paragraph" w:customStyle="1" w:styleId="Default">
    <w:name w:val="Default"/>
    <w:rsid w:val="000558F8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paragraph" w:customStyle="1" w:styleId="bullet1">
    <w:name w:val="bullet 1"/>
    <w:basedOn w:val="a"/>
    <w:link w:val="bullet1Char"/>
    <w:qFormat/>
    <w:rsid w:val="00782061"/>
    <w:pPr>
      <w:widowControl/>
      <w:numPr>
        <w:numId w:val="5"/>
      </w:numPr>
      <w:suppressAutoHyphens w:val="0"/>
      <w:spacing w:before="60" w:after="60" w:line="280" w:lineRule="atLeast"/>
      <w:jc w:val="both"/>
    </w:pPr>
    <w:rPr>
      <w:rFonts w:ascii="Tahoma" w:eastAsia="Times New Roman" w:hAnsi="Tahoma"/>
      <w:kern w:val="0"/>
      <w:sz w:val="20"/>
      <w:szCs w:val="20"/>
      <w:lang w:eastAsia="el-GR"/>
    </w:rPr>
  </w:style>
  <w:style w:type="character" w:customStyle="1" w:styleId="bullet1Char">
    <w:name w:val="bullet 1 Char"/>
    <w:link w:val="bullet1"/>
    <w:rsid w:val="00782061"/>
    <w:rPr>
      <w:rFonts w:ascii="Tahoma" w:hAnsi="Tahoma"/>
    </w:rPr>
  </w:style>
  <w:style w:type="character" w:customStyle="1" w:styleId="1Char">
    <w:name w:val="Επικεφαλίδα 1 Char"/>
    <w:basedOn w:val="a0"/>
    <w:link w:val="1"/>
    <w:uiPriority w:val="9"/>
    <w:rsid w:val="00420AAB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ae">
    <w:name w:val="footnote text"/>
    <w:basedOn w:val="a"/>
    <w:link w:val="Char5"/>
    <w:uiPriority w:val="99"/>
    <w:semiHidden/>
    <w:unhideWhenUsed/>
    <w:rsid w:val="00AD10D8"/>
    <w:pPr>
      <w:widowControl/>
      <w:suppressAutoHyphens w:val="0"/>
      <w:spacing w:after="200" w:line="276" w:lineRule="auto"/>
    </w:pPr>
    <w:rPr>
      <w:rFonts w:ascii="Calibri" w:eastAsia="Calibri" w:hAnsi="Calibri"/>
      <w:kern w:val="0"/>
      <w:sz w:val="20"/>
      <w:szCs w:val="20"/>
      <w:lang w:eastAsia="en-US"/>
    </w:rPr>
  </w:style>
  <w:style w:type="character" w:customStyle="1" w:styleId="Char5">
    <w:name w:val="Κείμενο υποσημείωσης Char"/>
    <w:basedOn w:val="a0"/>
    <w:link w:val="ae"/>
    <w:uiPriority w:val="99"/>
    <w:semiHidden/>
    <w:rsid w:val="00AD10D8"/>
    <w:rPr>
      <w:rFonts w:ascii="Calibri" w:eastAsia="Calibri" w:hAnsi="Calibri"/>
      <w:lang w:eastAsia="en-US"/>
    </w:rPr>
  </w:style>
  <w:style w:type="character" w:styleId="af">
    <w:name w:val="footnote reference"/>
    <w:uiPriority w:val="99"/>
    <w:semiHidden/>
    <w:unhideWhenUsed/>
    <w:rsid w:val="00AD10D8"/>
    <w:rPr>
      <w:vertAlign w:val="superscript"/>
    </w:rPr>
  </w:style>
  <w:style w:type="paragraph" w:customStyle="1" w:styleId="-11">
    <w:name w:val="Πολύχρωμη λίστα - ΄Εμφαση 11"/>
    <w:basedOn w:val="a"/>
    <w:uiPriority w:val="34"/>
    <w:qFormat/>
    <w:rsid w:val="000E0000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3Char">
    <w:name w:val="Επικεφαλίδα 3 Char"/>
    <w:basedOn w:val="a0"/>
    <w:link w:val="3"/>
    <w:uiPriority w:val="9"/>
    <w:semiHidden/>
    <w:rsid w:val="002C3BDD"/>
    <w:rPr>
      <w:rFonts w:asciiTheme="majorHAnsi" w:eastAsiaTheme="majorEastAsia" w:hAnsiTheme="majorHAnsi" w:cstheme="majorBidi"/>
      <w:b/>
      <w:bCs/>
      <w:color w:val="4F81BD" w:themeColor="accent1"/>
      <w:kern w:val="1"/>
      <w:sz w:val="24"/>
      <w:szCs w:val="24"/>
      <w:lang w:eastAsia="ar-SA"/>
    </w:rPr>
  </w:style>
  <w:style w:type="paragraph" w:styleId="20">
    <w:name w:val="Body Text 2"/>
    <w:basedOn w:val="a"/>
    <w:link w:val="2Char"/>
    <w:uiPriority w:val="99"/>
    <w:semiHidden/>
    <w:unhideWhenUsed/>
    <w:rsid w:val="002C3BDD"/>
    <w:pPr>
      <w:spacing w:after="120" w:line="480" w:lineRule="auto"/>
    </w:pPr>
  </w:style>
  <w:style w:type="character" w:customStyle="1" w:styleId="2Char">
    <w:name w:val="Σώμα κείμενου 2 Char"/>
    <w:basedOn w:val="a0"/>
    <w:link w:val="20"/>
    <w:uiPriority w:val="99"/>
    <w:semiHidden/>
    <w:rsid w:val="002C3BDD"/>
    <w:rPr>
      <w:rFonts w:eastAsia="DejaVu Sans"/>
      <w:kern w:val="1"/>
      <w:sz w:val="24"/>
      <w:szCs w:val="24"/>
      <w:lang w:eastAsia="ar-SA"/>
    </w:rPr>
  </w:style>
  <w:style w:type="paragraph" w:styleId="af0">
    <w:name w:val="Title"/>
    <w:basedOn w:val="a"/>
    <w:link w:val="Char6"/>
    <w:qFormat/>
    <w:rsid w:val="0019683E"/>
    <w:pPr>
      <w:widowControl/>
      <w:suppressAutoHyphens w:val="0"/>
      <w:jc w:val="center"/>
    </w:pPr>
    <w:rPr>
      <w:rFonts w:eastAsia="Times New Roman"/>
      <w:b/>
      <w:bCs/>
      <w:kern w:val="0"/>
      <w:lang w:val="x-none" w:eastAsia="x-none"/>
    </w:rPr>
  </w:style>
  <w:style w:type="character" w:customStyle="1" w:styleId="Char6">
    <w:name w:val="Τίτλος Char"/>
    <w:basedOn w:val="a0"/>
    <w:link w:val="af0"/>
    <w:rsid w:val="0019683E"/>
    <w:rPr>
      <w:b/>
      <w:bCs/>
      <w:sz w:val="24"/>
      <w:szCs w:val="24"/>
      <w:lang w:val="x-none" w:eastAsia="x-none"/>
    </w:rPr>
  </w:style>
  <w:style w:type="character" w:customStyle="1" w:styleId="Char">
    <w:name w:val="Σώμα κειμένου Char"/>
    <w:basedOn w:val="a0"/>
    <w:link w:val="a3"/>
    <w:rsid w:val="00B25AAF"/>
    <w:rPr>
      <w:rFonts w:eastAsia="DejaVu Sans"/>
      <w:kern w:val="1"/>
      <w:sz w:val="24"/>
      <w:szCs w:val="24"/>
      <w:lang w:eastAsia="ar-SA"/>
    </w:rPr>
  </w:style>
  <w:style w:type="paragraph" w:customStyle="1" w:styleId="xmsonormal">
    <w:name w:val="x_msonormal"/>
    <w:basedOn w:val="a"/>
    <w:rsid w:val="00462424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7F3"/>
    <w:pPr>
      <w:widowControl w:val="0"/>
      <w:suppressAutoHyphens/>
    </w:pPr>
    <w:rPr>
      <w:rFonts w:eastAsia="DejaVu Sans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Char"/>
    <w:uiPriority w:val="9"/>
    <w:qFormat/>
    <w:rsid w:val="00420AA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2C3BD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qFormat/>
    <w:rsid w:val="00AA36CC"/>
    <w:pPr>
      <w:keepNext/>
      <w:widowControl/>
      <w:suppressAutoHyphens w:val="0"/>
      <w:jc w:val="both"/>
      <w:outlineLvl w:val="3"/>
    </w:pPr>
    <w:rPr>
      <w:rFonts w:eastAsia="Times New Roman"/>
      <w:b/>
      <w:kern w:val="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89507C"/>
  </w:style>
  <w:style w:type="character" w:customStyle="1" w:styleId="30">
    <w:name w:val="Προεπιλεγμένη γραμματοσειρά3"/>
    <w:rsid w:val="0089507C"/>
  </w:style>
  <w:style w:type="character" w:customStyle="1" w:styleId="WW-Absatz-Standardschriftart">
    <w:name w:val="WW-Absatz-Standardschriftart"/>
    <w:rsid w:val="0089507C"/>
  </w:style>
  <w:style w:type="character" w:customStyle="1" w:styleId="2">
    <w:name w:val="Προεπιλεγμένη γραμματοσειρά2"/>
    <w:rsid w:val="0089507C"/>
  </w:style>
  <w:style w:type="character" w:customStyle="1" w:styleId="WW8Num2z0">
    <w:name w:val="WW8Num2z0"/>
    <w:rsid w:val="0089507C"/>
    <w:rPr>
      <w:rFonts w:ascii="Symbol" w:hAnsi="Symbol" w:cs="OpenSymbol"/>
    </w:rPr>
  </w:style>
  <w:style w:type="character" w:customStyle="1" w:styleId="WW8Num2z1">
    <w:name w:val="WW8Num2z1"/>
    <w:rsid w:val="0089507C"/>
    <w:rPr>
      <w:rFonts w:ascii="Times New Roman" w:hAnsi="Times New Roman" w:cs="OpenSymbol"/>
      <w:b/>
      <w:bCs/>
    </w:rPr>
  </w:style>
  <w:style w:type="character" w:customStyle="1" w:styleId="WW8Num3z0">
    <w:name w:val="WW8Num3z0"/>
    <w:rsid w:val="0089507C"/>
    <w:rPr>
      <w:rFonts w:ascii="Symbol" w:hAnsi="Symbol" w:cs="OpenSymbol"/>
    </w:rPr>
  </w:style>
  <w:style w:type="character" w:customStyle="1" w:styleId="WW8Num5z1">
    <w:name w:val="WW8Num5z1"/>
    <w:rsid w:val="0089507C"/>
    <w:rPr>
      <w:rFonts w:ascii="OpenSymbol" w:hAnsi="OpenSymbol" w:cs="OpenSymbol"/>
    </w:rPr>
  </w:style>
  <w:style w:type="character" w:customStyle="1" w:styleId="WW8Num5z3">
    <w:name w:val="WW8Num5z3"/>
    <w:rsid w:val="0089507C"/>
    <w:rPr>
      <w:rFonts w:ascii="Symbol" w:hAnsi="Symbol" w:cs="OpenSymbol"/>
    </w:rPr>
  </w:style>
  <w:style w:type="character" w:customStyle="1" w:styleId="WW-Absatz-Standardschriftart1">
    <w:name w:val="WW-Absatz-Standardschriftart1"/>
    <w:rsid w:val="0089507C"/>
  </w:style>
  <w:style w:type="character" w:customStyle="1" w:styleId="WW-Absatz-Standardschriftart11">
    <w:name w:val="WW-Absatz-Standardschriftart11"/>
    <w:rsid w:val="0089507C"/>
  </w:style>
  <w:style w:type="character" w:customStyle="1" w:styleId="WW-Absatz-Standardschriftart111">
    <w:name w:val="WW-Absatz-Standardschriftart111"/>
    <w:rsid w:val="0089507C"/>
  </w:style>
  <w:style w:type="character" w:customStyle="1" w:styleId="WW-Absatz-Standardschriftart1111">
    <w:name w:val="WW-Absatz-Standardschriftart1111"/>
    <w:rsid w:val="0089507C"/>
  </w:style>
  <w:style w:type="character" w:customStyle="1" w:styleId="WW-Absatz-Standardschriftart11111">
    <w:name w:val="WW-Absatz-Standardschriftart11111"/>
    <w:rsid w:val="0089507C"/>
  </w:style>
  <w:style w:type="character" w:customStyle="1" w:styleId="10">
    <w:name w:val="Προεπιλεγμένη γραμματοσειρά1"/>
    <w:uiPriority w:val="99"/>
    <w:rsid w:val="0089507C"/>
  </w:style>
  <w:style w:type="character" w:customStyle="1" w:styleId="apple-converted-space">
    <w:name w:val="apple-converted-space"/>
    <w:basedOn w:val="10"/>
    <w:rsid w:val="0089507C"/>
  </w:style>
  <w:style w:type="character" w:customStyle="1" w:styleId="NumberingSymbols">
    <w:name w:val="Numbering Symbols"/>
    <w:rsid w:val="0089507C"/>
  </w:style>
  <w:style w:type="paragraph" w:customStyle="1" w:styleId="Heading">
    <w:name w:val="Heading"/>
    <w:basedOn w:val="a"/>
    <w:next w:val="a3"/>
    <w:rsid w:val="0089507C"/>
    <w:pPr>
      <w:keepNext/>
      <w:spacing w:before="240" w:after="120"/>
    </w:pPr>
    <w:rPr>
      <w:rFonts w:ascii="Arial" w:hAnsi="Arial" w:cs="DejaVu Sans"/>
      <w:sz w:val="28"/>
      <w:szCs w:val="28"/>
    </w:rPr>
  </w:style>
  <w:style w:type="paragraph" w:styleId="a3">
    <w:name w:val="Body Text"/>
    <w:basedOn w:val="a"/>
    <w:link w:val="Char"/>
    <w:rsid w:val="0089507C"/>
    <w:pPr>
      <w:spacing w:after="120"/>
    </w:pPr>
  </w:style>
  <w:style w:type="paragraph" w:styleId="a4">
    <w:name w:val="List"/>
    <w:basedOn w:val="a3"/>
    <w:rsid w:val="0089507C"/>
  </w:style>
  <w:style w:type="paragraph" w:customStyle="1" w:styleId="Caption1">
    <w:name w:val="Caption1"/>
    <w:basedOn w:val="a"/>
    <w:rsid w:val="0089507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rsid w:val="0089507C"/>
    <w:pPr>
      <w:suppressLineNumbers/>
    </w:pPr>
  </w:style>
  <w:style w:type="paragraph" w:styleId="a5">
    <w:name w:val="header"/>
    <w:basedOn w:val="a"/>
    <w:link w:val="Char0"/>
    <w:rsid w:val="0089507C"/>
    <w:pPr>
      <w:widowControl/>
    </w:pPr>
    <w:rPr>
      <w:rFonts w:ascii="Tahoma" w:eastAsia="Times New Roman" w:hAnsi="Tahoma"/>
      <w:sz w:val="22"/>
      <w:szCs w:val="20"/>
    </w:rPr>
  </w:style>
  <w:style w:type="paragraph" w:customStyle="1" w:styleId="TableContents">
    <w:name w:val="Table Contents"/>
    <w:basedOn w:val="a"/>
    <w:rsid w:val="0089507C"/>
    <w:pPr>
      <w:suppressLineNumbers/>
    </w:pPr>
  </w:style>
  <w:style w:type="paragraph" w:customStyle="1" w:styleId="TableHeading">
    <w:name w:val="Table Heading"/>
    <w:basedOn w:val="TableContents"/>
    <w:rsid w:val="0089507C"/>
    <w:pPr>
      <w:jc w:val="center"/>
    </w:pPr>
    <w:rPr>
      <w:b/>
      <w:bCs/>
    </w:rPr>
  </w:style>
  <w:style w:type="paragraph" w:customStyle="1" w:styleId="11">
    <w:name w:val="Παράγραφος λίστας1"/>
    <w:basedOn w:val="a"/>
    <w:uiPriority w:val="34"/>
    <w:qFormat/>
    <w:rsid w:val="00FB3DD4"/>
    <w:pPr>
      <w:ind w:left="720"/>
    </w:pPr>
  </w:style>
  <w:style w:type="paragraph" w:styleId="a6">
    <w:name w:val="Balloon Text"/>
    <w:aliases w:val=" Char"/>
    <w:basedOn w:val="a"/>
    <w:link w:val="Char1"/>
    <w:semiHidden/>
    <w:unhideWhenUsed/>
    <w:rsid w:val="003673BC"/>
    <w:rPr>
      <w:rFonts w:ascii="Segoe UI" w:hAnsi="Segoe UI"/>
      <w:sz w:val="18"/>
      <w:szCs w:val="18"/>
    </w:rPr>
  </w:style>
  <w:style w:type="character" w:customStyle="1" w:styleId="Char1">
    <w:name w:val="Κείμενο πλαισίου Char"/>
    <w:aliases w:val=" Char Char"/>
    <w:link w:val="a6"/>
    <w:semiHidden/>
    <w:rsid w:val="003673BC"/>
    <w:rPr>
      <w:rFonts w:ascii="Segoe UI" w:eastAsia="DejaVu Sans" w:hAnsi="Segoe UI" w:cs="Segoe UI"/>
      <w:kern w:val="1"/>
      <w:sz w:val="18"/>
      <w:szCs w:val="18"/>
      <w:lang w:eastAsia="ar-SA"/>
    </w:rPr>
  </w:style>
  <w:style w:type="character" w:styleId="-">
    <w:name w:val="Hyperlink"/>
    <w:uiPriority w:val="99"/>
    <w:unhideWhenUsed/>
    <w:rsid w:val="0095060D"/>
    <w:rPr>
      <w:color w:val="0563C1"/>
      <w:u w:val="single"/>
    </w:rPr>
  </w:style>
  <w:style w:type="paragraph" w:customStyle="1" w:styleId="-GR">
    <w:name w:val="ΕΛΛΗΝΙΚ-GR"/>
    <w:basedOn w:val="a"/>
    <w:rsid w:val="008018E2"/>
    <w:pPr>
      <w:jc w:val="both"/>
    </w:pPr>
    <w:rPr>
      <w:color w:val="000000"/>
      <w:lang w:val="en-US"/>
    </w:rPr>
  </w:style>
  <w:style w:type="character" w:customStyle="1" w:styleId="spelle">
    <w:name w:val="spelle"/>
    <w:rsid w:val="00B32132"/>
  </w:style>
  <w:style w:type="paragraph" w:styleId="Web">
    <w:name w:val="Normal (Web)"/>
    <w:basedOn w:val="a"/>
    <w:semiHidden/>
    <w:unhideWhenUsed/>
    <w:rsid w:val="00BB391B"/>
    <w:pPr>
      <w:widowControl/>
      <w:suppressAutoHyphens w:val="0"/>
      <w:spacing w:before="100" w:beforeAutospacing="1" w:after="100" w:afterAutospacing="1"/>
    </w:pPr>
    <w:rPr>
      <w:rFonts w:eastAsia="MS Mincho"/>
      <w:kern w:val="0"/>
      <w:lang w:eastAsia="el-GR"/>
    </w:rPr>
  </w:style>
  <w:style w:type="paragraph" w:customStyle="1" w:styleId="CharChar1CharCharCharCharCharChar">
    <w:name w:val="Char Char1 Char Char Char Char Char Char"/>
    <w:basedOn w:val="a"/>
    <w:rsid w:val="00BB391B"/>
    <w:pPr>
      <w:widowControl/>
      <w:suppressAutoHyphens w:val="0"/>
    </w:pPr>
    <w:rPr>
      <w:rFonts w:eastAsia="Times New Roman"/>
      <w:kern w:val="0"/>
      <w:lang w:val="pl-PL" w:eastAsia="pl-PL"/>
    </w:rPr>
  </w:style>
  <w:style w:type="character" w:customStyle="1" w:styleId="hps">
    <w:name w:val="hps"/>
    <w:rsid w:val="0080482D"/>
    <w:rPr>
      <w:rFonts w:cs="Times New Roman"/>
    </w:rPr>
  </w:style>
  <w:style w:type="paragraph" w:styleId="31">
    <w:name w:val="Body Text Indent 3"/>
    <w:basedOn w:val="a"/>
    <w:unhideWhenUsed/>
    <w:rsid w:val="0080482D"/>
    <w:pPr>
      <w:spacing w:after="120"/>
      <w:ind w:left="283"/>
    </w:pPr>
    <w:rPr>
      <w:sz w:val="16"/>
      <w:szCs w:val="16"/>
      <w:lang w:val="en-US"/>
    </w:rPr>
  </w:style>
  <w:style w:type="paragraph" w:styleId="a7">
    <w:name w:val="Body Text Indent"/>
    <w:basedOn w:val="a"/>
    <w:rsid w:val="00CD68A3"/>
    <w:pPr>
      <w:spacing w:after="120"/>
      <w:ind w:left="283"/>
    </w:pPr>
  </w:style>
  <w:style w:type="paragraph" w:styleId="a8">
    <w:name w:val="footer"/>
    <w:basedOn w:val="a"/>
    <w:link w:val="Char2"/>
    <w:uiPriority w:val="99"/>
    <w:unhideWhenUsed/>
    <w:rsid w:val="00EA4D8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link w:val="a8"/>
    <w:uiPriority w:val="99"/>
    <w:rsid w:val="00EA4D84"/>
    <w:rPr>
      <w:rFonts w:eastAsia="DejaVu Sans"/>
      <w:kern w:val="1"/>
      <w:sz w:val="24"/>
      <w:szCs w:val="24"/>
      <w:lang w:eastAsia="ar-SA"/>
    </w:rPr>
  </w:style>
  <w:style w:type="character" w:customStyle="1" w:styleId="Char0">
    <w:name w:val="Κεφαλίδα Char"/>
    <w:link w:val="a5"/>
    <w:uiPriority w:val="99"/>
    <w:rsid w:val="00B60EAC"/>
    <w:rPr>
      <w:rFonts w:ascii="Tahoma" w:hAnsi="Tahoma"/>
      <w:kern w:val="1"/>
      <w:sz w:val="22"/>
      <w:lang w:eastAsia="ar-SA"/>
    </w:rPr>
  </w:style>
  <w:style w:type="character" w:styleId="a9">
    <w:name w:val="annotation reference"/>
    <w:uiPriority w:val="99"/>
    <w:semiHidden/>
    <w:unhideWhenUsed/>
    <w:rsid w:val="007653C2"/>
    <w:rPr>
      <w:sz w:val="16"/>
      <w:szCs w:val="16"/>
    </w:rPr>
  </w:style>
  <w:style w:type="paragraph" w:styleId="aa">
    <w:name w:val="annotation text"/>
    <w:basedOn w:val="a"/>
    <w:link w:val="Char3"/>
    <w:uiPriority w:val="99"/>
    <w:semiHidden/>
    <w:unhideWhenUsed/>
    <w:rsid w:val="007653C2"/>
    <w:rPr>
      <w:sz w:val="20"/>
      <w:szCs w:val="20"/>
    </w:rPr>
  </w:style>
  <w:style w:type="character" w:customStyle="1" w:styleId="Char3">
    <w:name w:val="Κείμενο σχολίου Char"/>
    <w:link w:val="aa"/>
    <w:uiPriority w:val="99"/>
    <w:semiHidden/>
    <w:rsid w:val="007653C2"/>
    <w:rPr>
      <w:rFonts w:eastAsia="DejaVu Sans"/>
      <w:kern w:val="1"/>
      <w:lang w:eastAsia="ar-SA"/>
    </w:rPr>
  </w:style>
  <w:style w:type="paragraph" w:styleId="ab">
    <w:name w:val="annotation subject"/>
    <w:basedOn w:val="aa"/>
    <w:next w:val="aa"/>
    <w:link w:val="Char4"/>
    <w:uiPriority w:val="99"/>
    <w:semiHidden/>
    <w:unhideWhenUsed/>
    <w:rsid w:val="007653C2"/>
    <w:rPr>
      <w:b/>
      <w:bCs/>
    </w:rPr>
  </w:style>
  <w:style w:type="character" w:customStyle="1" w:styleId="Char4">
    <w:name w:val="Θέμα σχολίου Char"/>
    <w:link w:val="ab"/>
    <w:uiPriority w:val="99"/>
    <w:semiHidden/>
    <w:rsid w:val="007653C2"/>
    <w:rPr>
      <w:rFonts w:eastAsia="DejaVu Sans"/>
      <w:b/>
      <w:bCs/>
      <w:kern w:val="1"/>
      <w:lang w:eastAsia="ar-SA"/>
    </w:rPr>
  </w:style>
  <w:style w:type="paragraph" w:styleId="ac">
    <w:name w:val="List Paragraph"/>
    <w:basedOn w:val="a"/>
    <w:uiPriority w:val="34"/>
    <w:qFormat/>
    <w:rsid w:val="009C1831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ad">
    <w:name w:val="Σώμα κειμένου_"/>
    <w:link w:val="12"/>
    <w:rsid w:val="009C1831"/>
    <w:rPr>
      <w:rFonts w:ascii="Verdana" w:eastAsia="Verdana" w:hAnsi="Verdana" w:cs="Verdana"/>
      <w:shd w:val="clear" w:color="auto" w:fill="FFFFFF"/>
    </w:rPr>
  </w:style>
  <w:style w:type="paragraph" w:customStyle="1" w:styleId="12">
    <w:name w:val="Σώμα κειμένου1"/>
    <w:basedOn w:val="a"/>
    <w:link w:val="ad"/>
    <w:rsid w:val="009C1831"/>
    <w:pPr>
      <w:shd w:val="clear" w:color="auto" w:fill="FFFFFF"/>
      <w:suppressAutoHyphens w:val="0"/>
      <w:spacing w:before="240" w:line="259" w:lineRule="exact"/>
      <w:ind w:hanging="380"/>
      <w:jc w:val="both"/>
    </w:pPr>
    <w:rPr>
      <w:rFonts w:ascii="Verdana" w:eastAsia="Verdana" w:hAnsi="Verdana"/>
      <w:kern w:val="0"/>
      <w:sz w:val="20"/>
      <w:szCs w:val="20"/>
    </w:rPr>
  </w:style>
  <w:style w:type="paragraph" w:customStyle="1" w:styleId="Default">
    <w:name w:val="Default"/>
    <w:rsid w:val="000558F8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paragraph" w:customStyle="1" w:styleId="bullet1">
    <w:name w:val="bullet 1"/>
    <w:basedOn w:val="a"/>
    <w:link w:val="bullet1Char"/>
    <w:qFormat/>
    <w:rsid w:val="00782061"/>
    <w:pPr>
      <w:widowControl/>
      <w:numPr>
        <w:numId w:val="5"/>
      </w:numPr>
      <w:suppressAutoHyphens w:val="0"/>
      <w:spacing w:before="60" w:after="60" w:line="280" w:lineRule="atLeast"/>
      <w:jc w:val="both"/>
    </w:pPr>
    <w:rPr>
      <w:rFonts w:ascii="Tahoma" w:eastAsia="Times New Roman" w:hAnsi="Tahoma"/>
      <w:kern w:val="0"/>
      <w:sz w:val="20"/>
      <w:szCs w:val="20"/>
      <w:lang w:eastAsia="el-GR"/>
    </w:rPr>
  </w:style>
  <w:style w:type="character" w:customStyle="1" w:styleId="bullet1Char">
    <w:name w:val="bullet 1 Char"/>
    <w:link w:val="bullet1"/>
    <w:rsid w:val="00782061"/>
    <w:rPr>
      <w:rFonts w:ascii="Tahoma" w:hAnsi="Tahoma"/>
    </w:rPr>
  </w:style>
  <w:style w:type="character" w:customStyle="1" w:styleId="1Char">
    <w:name w:val="Επικεφαλίδα 1 Char"/>
    <w:basedOn w:val="a0"/>
    <w:link w:val="1"/>
    <w:uiPriority w:val="9"/>
    <w:rsid w:val="00420AAB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ae">
    <w:name w:val="footnote text"/>
    <w:basedOn w:val="a"/>
    <w:link w:val="Char5"/>
    <w:uiPriority w:val="99"/>
    <w:semiHidden/>
    <w:unhideWhenUsed/>
    <w:rsid w:val="00AD10D8"/>
    <w:pPr>
      <w:widowControl/>
      <w:suppressAutoHyphens w:val="0"/>
      <w:spacing w:after="200" w:line="276" w:lineRule="auto"/>
    </w:pPr>
    <w:rPr>
      <w:rFonts w:ascii="Calibri" w:eastAsia="Calibri" w:hAnsi="Calibri"/>
      <w:kern w:val="0"/>
      <w:sz w:val="20"/>
      <w:szCs w:val="20"/>
      <w:lang w:eastAsia="en-US"/>
    </w:rPr>
  </w:style>
  <w:style w:type="character" w:customStyle="1" w:styleId="Char5">
    <w:name w:val="Κείμενο υποσημείωσης Char"/>
    <w:basedOn w:val="a0"/>
    <w:link w:val="ae"/>
    <w:uiPriority w:val="99"/>
    <w:semiHidden/>
    <w:rsid w:val="00AD10D8"/>
    <w:rPr>
      <w:rFonts w:ascii="Calibri" w:eastAsia="Calibri" w:hAnsi="Calibri"/>
      <w:lang w:eastAsia="en-US"/>
    </w:rPr>
  </w:style>
  <w:style w:type="character" w:styleId="af">
    <w:name w:val="footnote reference"/>
    <w:uiPriority w:val="99"/>
    <w:semiHidden/>
    <w:unhideWhenUsed/>
    <w:rsid w:val="00AD10D8"/>
    <w:rPr>
      <w:vertAlign w:val="superscript"/>
    </w:rPr>
  </w:style>
  <w:style w:type="paragraph" w:customStyle="1" w:styleId="-11">
    <w:name w:val="Πολύχρωμη λίστα - ΄Εμφαση 11"/>
    <w:basedOn w:val="a"/>
    <w:uiPriority w:val="34"/>
    <w:qFormat/>
    <w:rsid w:val="000E0000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3Char">
    <w:name w:val="Επικεφαλίδα 3 Char"/>
    <w:basedOn w:val="a0"/>
    <w:link w:val="3"/>
    <w:uiPriority w:val="9"/>
    <w:semiHidden/>
    <w:rsid w:val="002C3BDD"/>
    <w:rPr>
      <w:rFonts w:asciiTheme="majorHAnsi" w:eastAsiaTheme="majorEastAsia" w:hAnsiTheme="majorHAnsi" w:cstheme="majorBidi"/>
      <w:b/>
      <w:bCs/>
      <w:color w:val="4F81BD" w:themeColor="accent1"/>
      <w:kern w:val="1"/>
      <w:sz w:val="24"/>
      <w:szCs w:val="24"/>
      <w:lang w:eastAsia="ar-SA"/>
    </w:rPr>
  </w:style>
  <w:style w:type="paragraph" w:styleId="20">
    <w:name w:val="Body Text 2"/>
    <w:basedOn w:val="a"/>
    <w:link w:val="2Char"/>
    <w:uiPriority w:val="99"/>
    <w:semiHidden/>
    <w:unhideWhenUsed/>
    <w:rsid w:val="002C3BDD"/>
    <w:pPr>
      <w:spacing w:after="120" w:line="480" w:lineRule="auto"/>
    </w:pPr>
  </w:style>
  <w:style w:type="character" w:customStyle="1" w:styleId="2Char">
    <w:name w:val="Σώμα κείμενου 2 Char"/>
    <w:basedOn w:val="a0"/>
    <w:link w:val="20"/>
    <w:uiPriority w:val="99"/>
    <w:semiHidden/>
    <w:rsid w:val="002C3BDD"/>
    <w:rPr>
      <w:rFonts w:eastAsia="DejaVu Sans"/>
      <w:kern w:val="1"/>
      <w:sz w:val="24"/>
      <w:szCs w:val="24"/>
      <w:lang w:eastAsia="ar-SA"/>
    </w:rPr>
  </w:style>
  <w:style w:type="paragraph" w:styleId="af0">
    <w:name w:val="Title"/>
    <w:basedOn w:val="a"/>
    <w:link w:val="Char6"/>
    <w:qFormat/>
    <w:rsid w:val="0019683E"/>
    <w:pPr>
      <w:widowControl/>
      <w:suppressAutoHyphens w:val="0"/>
      <w:jc w:val="center"/>
    </w:pPr>
    <w:rPr>
      <w:rFonts w:eastAsia="Times New Roman"/>
      <w:b/>
      <w:bCs/>
      <w:kern w:val="0"/>
      <w:lang w:val="x-none" w:eastAsia="x-none"/>
    </w:rPr>
  </w:style>
  <w:style w:type="character" w:customStyle="1" w:styleId="Char6">
    <w:name w:val="Τίτλος Char"/>
    <w:basedOn w:val="a0"/>
    <w:link w:val="af0"/>
    <w:rsid w:val="0019683E"/>
    <w:rPr>
      <w:b/>
      <w:bCs/>
      <w:sz w:val="24"/>
      <w:szCs w:val="24"/>
      <w:lang w:val="x-none" w:eastAsia="x-none"/>
    </w:rPr>
  </w:style>
  <w:style w:type="character" w:customStyle="1" w:styleId="Char">
    <w:name w:val="Σώμα κειμένου Char"/>
    <w:basedOn w:val="a0"/>
    <w:link w:val="a3"/>
    <w:rsid w:val="00B25AAF"/>
    <w:rPr>
      <w:rFonts w:eastAsia="DejaVu Sans"/>
      <w:kern w:val="1"/>
      <w:sz w:val="24"/>
      <w:szCs w:val="24"/>
      <w:lang w:eastAsia="ar-SA"/>
    </w:rPr>
  </w:style>
  <w:style w:type="paragraph" w:customStyle="1" w:styleId="xmsonormal">
    <w:name w:val="x_msonormal"/>
    <w:basedOn w:val="a"/>
    <w:rsid w:val="00462424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7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microsoft.com/office/2016/09/relationships/commentsIds" Target="commentsIds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image" Target="media/image4.jpeg"/><Relationship Id="rId7" Type="http://schemas.openxmlformats.org/officeDocument/2006/relationships/image" Target="media/image9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8.jpeg"/><Relationship Id="rId5" Type="http://schemas.openxmlformats.org/officeDocument/2006/relationships/image" Target="media/image6.jpeg"/><Relationship Id="rId10" Type="http://schemas.openxmlformats.org/officeDocument/2006/relationships/image" Target="media/image12.jpeg"/><Relationship Id="rId4" Type="http://schemas.openxmlformats.org/officeDocument/2006/relationships/image" Target="media/image5.jpeg"/><Relationship Id="rId9" Type="http://schemas.openxmlformats.org/officeDocument/2006/relationships/image" Target="media/image1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43A41F28080F4D4AA59A329BD53CE77D" ma:contentTypeVersion="12" ma:contentTypeDescription="Δημιουργία νέου εγγράφου" ma:contentTypeScope="" ma:versionID="1045478a09241ee77d221e5f21ea5c23">
  <xsd:schema xmlns:xsd="http://www.w3.org/2001/XMLSchema" xmlns:xs="http://www.w3.org/2001/XMLSchema" xmlns:p="http://schemas.microsoft.com/office/2006/metadata/properties" xmlns:ns2="5322e27c-4483-4e9c-b339-9dd4f1f5f660" xmlns:ns3="a0c82de3-b27c-4ccc-abad-d97457c45212" targetNamespace="http://schemas.microsoft.com/office/2006/metadata/properties" ma:root="true" ma:fieldsID="8905990a00d1248b1ea643c86dff6644" ns2:_="" ns3:_="">
    <xsd:import namespace="5322e27c-4483-4e9c-b339-9dd4f1f5f660"/>
    <xsd:import namespace="a0c82de3-b27c-4ccc-abad-d97457c452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22e27c-4483-4e9c-b339-9dd4f1f5f6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c82de3-b27c-4ccc-abad-d97457c4521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Κοινή χρήση με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Κοινή χρήση με λεπτομέρειες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D1CBB3-4FC5-4171-8D5B-0F58A5CDAF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22e27c-4483-4e9c-b339-9dd4f1f5f660"/>
    <ds:schemaRef ds:uri="a0c82de3-b27c-4ccc-abad-d97457c452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23F1FB6-D312-4F17-B30A-5E266AA5D6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7CC453-D533-4AF7-AB82-1C665D68241E}">
  <ds:schemaRefs>
    <ds:schemaRef ds:uri="a0c82de3-b27c-4ccc-abad-d97457c45212"/>
    <ds:schemaRef ds:uri="http://www.w3.org/XML/1998/namespace"/>
    <ds:schemaRef ds:uri="http://purl.org/dc/elements/1.1/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5322e27c-4483-4e9c-b339-9dd4f1f5f660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07E3B3E-3CFF-48CC-B54F-F7421DA81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Βασματζιάν Σέφη</dc:creator>
  <cp:lastModifiedBy>Κατερίνα Μιχαλοπούλου</cp:lastModifiedBy>
  <cp:revision>3</cp:revision>
  <cp:lastPrinted>2020-10-29T11:04:00Z</cp:lastPrinted>
  <dcterms:created xsi:type="dcterms:W3CDTF">2020-11-23T11:16:00Z</dcterms:created>
  <dcterms:modified xsi:type="dcterms:W3CDTF">2020-11-23T11:18:00Z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0x01010043A41F28080F4D4AA59A329BD53CE77D</vt:lpwstr>
  </property>
</Properties>
</file>