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CA706" w14:textId="77777777" w:rsidR="00CE0A85" w:rsidRPr="00AA74EC" w:rsidRDefault="00ED602A" w:rsidP="001F30AE">
      <w:pPr>
        <w:spacing w:line="340" w:lineRule="exact"/>
        <w:rPr>
          <w:rFonts w:cs="Tahoma"/>
          <w:b/>
          <w:szCs w:val="22"/>
        </w:rPr>
      </w:pPr>
      <w:r w:rsidRPr="00AA74EC">
        <w:rPr>
          <w:rFonts w:cs="Tahoma"/>
          <w:b/>
          <w:szCs w:val="22"/>
        </w:rPr>
        <w:t xml:space="preserve"> </w:t>
      </w:r>
    </w:p>
    <w:p w14:paraId="385072E3" w14:textId="77777777" w:rsidR="00CE0A85" w:rsidRDefault="00CE0A85" w:rsidP="001F30AE">
      <w:pPr>
        <w:spacing w:line="340" w:lineRule="exact"/>
        <w:rPr>
          <w:rFonts w:cs="Tahoma"/>
          <w:b/>
          <w:szCs w:val="22"/>
        </w:rPr>
      </w:pPr>
    </w:p>
    <w:p w14:paraId="015442EA" w14:textId="77777777" w:rsidR="00F67862" w:rsidRPr="00A7740A" w:rsidRDefault="0064585C" w:rsidP="0064585C">
      <w:pPr>
        <w:spacing w:after="120" w:line="360" w:lineRule="auto"/>
        <w:jc w:val="center"/>
        <w:rPr>
          <w:rStyle w:val="Bodytext20"/>
          <w:rFonts w:ascii="Tahoma" w:hAnsi="Tahoma" w:cs="Tahoma"/>
          <w:b/>
          <w:bCs/>
          <w:sz w:val="22"/>
          <w:szCs w:val="22"/>
          <w:u w:val="single"/>
        </w:rPr>
      </w:pPr>
      <w:r w:rsidRPr="00A7740A">
        <w:rPr>
          <w:rStyle w:val="Bodytext20"/>
          <w:rFonts w:ascii="Tahoma" w:hAnsi="Tahoma" w:cs="Tahoma"/>
          <w:b/>
          <w:bCs/>
          <w:sz w:val="22"/>
          <w:szCs w:val="22"/>
          <w:u w:val="single"/>
        </w:rPr>
        <w:t>ΥΠΟΔΕΙΓΜΑ Ι</w:t>
      </w:r>
    </w:p>
    <w:p w14:paraId="1897B352" w14:textId="77777777" w:rsidR="00A7740A" w:rsidRDefault="00A7740A" w:rsidP="00A7740A">
      <w:pPr>
        <w:spacing w:before="240" w:after="160" w:line="178" w:lineRule="exact"/>
        <w:jc w:val="center"/>
        <w:rPr>
          <w:rStyle w:val="Bodytext20"/>
          <w:rFonts w:ascii="Tahoma" w:hAnsi="Tahoma" w:cs="Tahoma"/>
          <w:b/>
          <w:bCs/>
          <w:color w:val="FF0000"/>
          <w:sz w:val="24"/>
          <w:szCs w:val="24"/>
          <w:u w:val="single"/>
        </w:rPr>
      </w:pPr>
    </w:p>
    <w:p w14:paraId="0EC71FFE" w14:textId="77777777" w:rsidR="0064585C" w:rsidRPr="00A7740A" w:rsidRDefault="0064585C" w:rsidP="00A7740A">
      <w:pPr>
        <w:spacing w:before="240" w:after="160" w:line="178" w:lineRule="exact"/>
        <w:jc w:val="center"/>
        <w:rPr>
          <w:rStyle w:val="Bodytext20"/>
          <w:rFonts w:ascii="Tahoma" w:hAnsi="Tahoma" w:cs="Tahoma"/>
          <w:b/>
          <w:bCs/>
          <w:color w:val="FF0000"/>
          <w:sz w:val="24"/>
          <w:szCs w:val="24"/>
          <w:u w:val="single"/>
        </w:rPr>
      </w:pPr>
      <w:r w:rsidRPr="00A7740A">
        <w:rPr>
          <w:rStyle w:val="Bodytext20"/>
          <w:rFonts w:ascii="Tahoma" w:hAnsi="Tahoma" w:cs="Tahoma"/>
          <w:b/>
          <w:bCs/>
          <w:color w:val="FF0000"/>
          <w:sz w:val="24"/>
          <w:szCs w:val="24"/>
          <w:u w:val="single"/>
        </w:rPr>
        <w:t>ΑΙΤΗΣΗ ΥΠΟΨΗΦΙΟΤΗΤΑΣ</w:t>
      </w:r>
    </w:p>
    <w:p w14:paraId="08231208" w14:textId="53920A03" w:rsidR="00A7740A" w:rsidRDefault="00A7740A" w:rsidP="00A7740A">
      <w:pPr>
        <w:pStyle w:val="70"/>
        <w:shd w:val="clear" w:color="auto" w:fill="auto"/>
        <w:spacing w:after="0" w:line="360" w:lineRule="exact"/>
        <w:rPr>
          <w:rFonts w:ascii="Tahoma" w:hAnsi="Tahoma" w:cs="Tahoma"/>
          <w:sz w:val="24"/>
          <w:szCs w:val="24"/>
        </w:rPr>
      </w:pPr>
    </w:p>
    <w:tbl>
      <w:tblPr>
        <w:tblpPr w:leftFromText="180" w:rightFromText="180" w:vertAnchor="text" w:horzAnchor="margin" w:tblpY="109"/>
        <w:tblOverlap w:val="never"/>
        <w:tblW w:w="9918" w:type="dxa"/>
        <w:tblLayout w:type="fixed"/>
        <w:tblCellMar>
          <w:left w:w="10" w:type="dxa"/>
          <w:right w:w="10" w:type="dxa"/>
        </w:tblCellMar>
        <w:tblLook w:val="04A0" w:firstRow="1" w:lastRow="0" w:firstColumn="1" w:lastColumn="0" w:noHBand="0" w:noVBand="1"/>
      </w:tblPr>
      <w:tblGrid>
        <w:gridCol w:w="115"/>
        <w:gridCol w:w="5130"/>
        <w:gridCol w:w="284"/>
        <w:gridCol w:w="4013"/>
        <w:gridCol w:w="376"/>
      </w:tblGrid>
      <w:tr w:rsidR="001653F3" w:rsidRPr="00591C9E" w14:paraId="73F54927" w14:textId="77777777" w:rsidTr="001653F3">
        <w:trPr>
          <w:trHeight w:hRule="exact" w:val="1139"/>
        </w:trPr>
        <w:tc>
          <w:tcPr>
            <w:tcW w:w="115" w:type="dxa"/>
            <w:tcBorders>
              <w:top w:val="single" w:sz="4" w:space="0" w:color="auto"/>
              <w:left w:val="single" w:sz="4" w:space="0" w:color="auto"/>
            </w:tcBorders>
            <w:shd w:val="clear" w:color="auto" w:fill="C7D9F1"/>
          </w:tcPr>
          <w:p w14:paraId="7AF8BBC6" w14:textId="77777777" w:rsidR="001653F3" w:rsidRPr="00591C9E" w:rsidRDefault="001653F3" w:rsidP="001653F3">
            <w:pPr>
              <w:rPr>
                <w:rFonts w:cs="Tahoma"/>
                <w:sz w:val="10"/>
                <w:szCs w:val="10"/>
              </w:rPr>
            </w:pPr>
          </w:p>
        </w:tc>
        <w:tc>
          <w:tcPr>
            <w:tcW w:w="9427" w:type="dxa"/>
            <w:gridSpan w:val="3"/>
            <w:tcBorders>
              <w:top w:val="single" w:sz="4" w:space="0" w:color="auto"/>
            </w:tcBorders>
            <w:shd w:val="clear" w:color="auto" w:fill="C7D9F1"/>
          </w:tcPr>
          <w:p w14:paraId="33489E48" w14:textId="77777777" w:rsidR="001653F3" w:rsidRPr="00591C9E" w:rsidRDefault="001653F3" w:rsidP="001653F3">
            <w:pPr>
              <w:spacing w:line="318" w:lineRule="exact"/>
              <w:jc w:val="center"/>
              <w:rPr>
                <w:rFonts w:cs="Tahoma"/>
              </w:rPr>
            </w:pPr>
            <w:r w:rsidRPr="00591C9E">
              <w:rPr>
                <w:rStyle w:val="213"/>
                <w:rFonts w:ascii="Tahoma" w:hAnsi="Tahoma" w:cs="Tahoma"/>
              </w:rPr>
              <w:t>ΑΙΤΗΣΗ ΥΠΟΨΗΦΙΟΤΗΤΑΣ ΚΑΙ ΒΙΟΓΡΑΦΙΚΟ ΣΗΜΕΙΩΜΑ</w:t>
            </w:r>
          </w:p>
          <w:p w14:paraId="03ECF3AC" w14:textId="77777777" w:rsidR="001653F3" w:rsidRDefault="001653F3" w:rsidP="001653F3">
            <w:pPr>
              <w:spacing w:line="318" w:lineRule="exact"/>
              <w:ind w:right="160"/>
              <w:jc w:val="center"/>
              <w:rPr>
                <w:rStyle w:val="213"/>
                <w:rFonts w:ascii="Tahoma" w:hAnsi="Tahoma" w:cs="Tahoma"/>
              </w:rPr>
            </w:pPr>
            <w:r w:rsidRPr="00591C9E">
              <w:rPr>
                <w:rStyle w:val="213"/>
                <w:rFonts w:ascii="Tahoma" w:hAnsi="Tahoma" w:cs="Tahoma"/>
              </w:rPr>
              <w:t xml:space="preserve">ΓΙΑ ΤΗΝ ΕΠΙΛΟΓΗ ΠΡΟΪΣΤΑΜΕΝΟΥ </w:t>
            </w:r>
            <w:r>
              <w:rPr>
                <w:rStyle w:val="213"/>
                <w:rFonts w:ascii="Tahoma" w:hAnsi="Tahoma" w:cs="Tahoma"/>
              </w:rPr>
              <w:t>ΤΜΗΜΑΤΟΣ ΚΑΙ ΓΡΑΦΕΙΩΝ</w:t>
            </w:r>
          </w:p>
          <w:p w14:paraId="344CB3D9" w14:textId="77777777" w:rsidR="001653F3" w:rsidRPr="00591C9E" w:rsidRDefault="001653F3" w:rsidP="001653F3">
            <w:pPr>
              <w:spacing w:line="318" w:lineRule="exact"/>
              <w:ind w:right="160"/>
              <w:jc w:val="center"/>
              <w:rPr>
                <w:rFonts w:cs="Tahoma"/>
              </w:rPr>
            </w:pPr>
            <w:r w:rsidRPr="00591C9E">
              <w:rPr>
                <w:rStyle w:val="213"/>
                <w:rFonts w:ascii="Tahoma" w:hAnsi="Tahoma" w:cs="Tahoma"/>
              </w:rPr>
              <w:t>ΤΟΥ ΕΛΓΟ</w:t>
            </w:r>
            <w:r>
              <w:rPr>
                <w:rStyle w:val="213"/>
                <w:rFonts w:ascii="Tahoma" w:hAnsi="Tahoma" w:cs="Tahoma"/>
              </w:rPr>
              <w:t>-</w:t>
            </w:r>
            <w:r w:rsidRPr="00591C9E">
              <w:rPr>
                <w:rStyle w:val="213"/>
                <w:rFonts w:ascii="Tahoma" w:hAnsi="Tahoma" w:cs="Tahoma"/>
              </w:rPr>
              <w:t>ΔΗΜΗΤΡΑ</w:t>
            </w:r>
          </w:p>
        </w:tc>
        <w:tc>
          <w:tcPr>
            <w:tcW w:w="376" w:type="dxa"/>
            <w:tcBorders>
              <w:top w:val="single" w:sz="4" w:space="0" w:color="auto"/>
              <w:right w:val="single" w:sz="4" w:space="0" w:color="auto"/>
            </w:tcBorders>
            <w:shd w:val="clear" w:color="auto" w:fill="C7D9F1"/>
          </w:tcPr>
          <w:p w14:paraId="7D9C65AB" w14:textId="77777777" w:rsidR="001653F3" w:rsidRPr="00591C9E" w:rsidRDefault="001653F3" w:rsidP="001653F3">
            <w:pPr>
              <w:rPr>
                <w:rFonts w:cs="Tahoma"/>
                <w:sz w:val="10"/>
                <w:szCs w:val="10"/>
              </w:rPr>
            </w:pPr>
          </w:p>
        </w:tc>
      </w:tr>
      <w:tr w:rsidR="001653F3" w:rsidRPr="00591C9E" w14:paraId="6491F5B2" w14:textId="77777777" w:rsidTr="001653F3">
        <w:trPr>
          <w:trHeight w:hRule="exact" w:val="1157"/>
        </w:trPr>
        <w:tc>
          <w:tcPr>
            <w:tcW w:w="5245" w:type="dxa"/>
            <w:gridSpan w:val="2"/>
            <w:tcBorders>
              <w:top w:val="single" w:sz="4" w:space="0" w:color="auto"/>
              <w:left w:val="single" w:sz="4" w:space="0" w:color="auto"/>
            </w:tcBorders>
            <w:shd w:val="clear" w:color="auto" w:fill="FFFFFF"/>
          </w:tcPr>
          <w:p w14:paraId="24045D13" w14:textId="77777777" w:rsidR="001653F3" w:rsidRDefault="001653F3" w:rsidP="001653F3">
            <w:pPr>
              <w:tabs>
                <w:tab w:val="left" w:leader="dot" w:pos="1934"/>
              </w:tabs>
              <w:spacing w:line="256" w:lineRule="exact"/>
              <w:rPr>
                <w:rStyle w:val="2105"/>
                <w:rFonts w:ascii="Tahoma" w:hAnsi="Tahoma" w:cs="Tahoma"/>
              </w:rPr>
            </w:pPr>
          </w:p>
          <w:p w14:paraId="567357C6" w14:textId="77777777" w:rsidR="001653F3" w:rsidRPr="00591C9E" w:rsidRDefault="001653F3" w:rsidP="001653F3">
            <w:pPr>
              <w:tabs>
                <w:tab w:val="left" w:leader="dot" w:pos="1934"/>
              </w:tabs>
              <w:spacing w:line="256" w:lineRule="exact"/>
              <w:rPr>
                <w:rFonts w:cs="Tahoma"/>
              </w:rPr>
            </w:pPr>
            <w:r>
              <w:rPr>
                <w:rStyle w:val="2105"/>
                <w:rFonts w:ascii="Tahoma" w:hAnsi="Tahoma" w:cs="Tahoma"/>
              </w:rPr>
              <w:t>ΠΡΟΣΚΛΗΣΗ</w:t>
            </w:r>
            <w:r w:rsidRPr="00591C9E">
              <w:rPr>
                <w:rStyle w:val="2105"/>
                <w:rFonts w:ascii="Tahoma" w:hAnsi="Tahoma" w:cs="Tahoma"/>
              </w:rPr>
              <w:t xml:space="preserve"> </w:t>
            </w:r>
            <w:proofErr w:type="spellStart"/>
            <w:r w:rsidRPr="00591C9E">
              <w:rPr>
                <w:rStyle w:val="2105"/>
                <w:rFonts w:ascii="Tahoma" w:hAnsi="Tahoma" w:cs="Tahoma"/>
              </w:rPr>
              <w:t>Α</w:t>
            </w:r>
            <w:r>
              <w:rPr>
                <w:rStyle w:val="2105"/>
                <w:rFonts w:ascii="Tahoma" w:hAnsi="Tahoma" w:cs="Tahoma"/>
              </w:rPr>
              <w:t>ρ</w:t>
            </w:r>
            <w:proofErr w:type="spellEnd"/>
            <w:r>
              <w:rPr>
                <w:rStyle w:val="2105"/>
                <w:rFonts w:ascii="Tahoma" w:hAnsi="Tahoma" w:cs="Tahoma"/>
              </w:rPr>
              <w:t xml:space="preserve">. </w:t>
            </w:r>
            <w:proofErr w:type="spellStart"/>
            <w:r>
              <w:rPr>
                <w:rStyle w:val="2105"/>
                <w:rFonts w:ascii="Tahoma" w:hAnsi="Tahoma" w:cs="Tahoma"/>
              </w:rPr>
              <w:t>Πρωτ</w:t>
            </w:r>
            <w:proofErr w:type="spellEnd"/>
            <w:r>
              <w:rPr>
                <w:rStyle w:val="2105"/>
                <w:rFonts w:ascii="Tahoma" w:hAnsi="Tahoma" w:cs="Tahoma"/>
              </w:rPr>
              <w:t xml:space="preserve">. </w:t>
            </w:r>
          </w:p>
        </w:tc>
        <w:tc>
          <w:tcPr>
            <w:tcW w:w="284" w:type="dxa"/>
            <w:tcBorders>
              <w:top w:val="single" w:sz="4" w:space="0" w:color="auto"/>
              <w:left w:val="single" w:sz="4" w:space="0" w:color="auto"/>
            </w:tcBorders>
            <w:shd w:val="clear" w:color="auto" w:fill="FFFFFF"/>
          </w:tcPr>
          <w:p w14:paraId="21FB37C6" w14:textId="77777777" w:rsidR="001653F3" w:rsidRPr="00591C9E" w:rsidRDefault="001653F3" w:rsidP="001653F3">
            <w:pPr>
              <w:rPr>
                <w:rFonts w:cs="Tahoma"/>
                <w:sz w:val="10"/>
                <w:szCs w:val="10"/>
              </w:rPr>
            </w:pPr>
          </w:p>
        </w:tc>
        <w:tc>
          <w:tcPr>
            <w:tcW w:w="4389" w:type="dxa"/>
            <w:gridSpan w:val="2"/>
            <w:tcBorders>
              <w:top w:val="single" w:sz="4" w:space="0" w:color="auto"/>
              <w:left w:val="single" w:sz="4" w:space="0" w:color="auto"/>
              <w:right w:val="single" w:sz="4" w:space="0" w:color="auto"/>
            </w:tcBorders>
            <w:shd w:val="clear" w:color="auto" w:fill="FFFFFF"/>
          </w:tcPr>
          <w:p w14:paraId="3D976F89" w14:textId="77777777" w:rsidR="001653F3" w:rsidRDefault="001653F3" w:rsidP="001653F3">
            <w:pPr>
              <w:tabs>
                <w:tab w:val="left" w:leader="dot" w:pos="1363"/>
              </w:tabs>
              <w:spacing w:line="256" w:lineRule="exact"/>
              <w:rPr>
                <w:rStyle w:val="2105"/>
                <w:rFonts w:ascii="Tahoma" w:hAnsi="Tahoma" w:cs="Tahoma"/>
              </w:rPr>
            </w:pPr>
          </w:p>
          <w:p w14:paraId="759EB4FB" w14:textId="77777777" w:rsidR="001653F3" w:rsidRPr="00A7740A" w:rsidRDefault="001653F3" w:rsidP="001653F3">
            <w:pPr>
              <w:tabs>
                <w:tab w:val="left" w:leader="dot" w:pos="1363"/>
              </w:tabs>
              <w:spacing w:line="256" w:lineRule="exact"/>
              <w:rPr>
                <w:rFonts w:eastAsia="Calibri" w:cs="Tahoma"/>
                <w:b/>
                <w:bCs/>
                <w:color w:val="000000"/>
                <w:sz w:val="21"/>
                <w:szCs w:val="21"/>
                <w:lang w:eastAsia="el-GR" w:bidi="el-GR"/>
              </w:rPr>
            </w:pPr>
          </w:p>
        </w:tc>
      </w:tr>
      <w:tr w:rsidR="001653F3" w:rsidRPr="00591C9E" w14:paraId="127B24CC" w14:textId="77777777" w:rsidTr="001653F3">
        <w:trPr>
          <w:trHeight w:hRule="exact" w:val="994"/>
        </w:trPr>
        <w:tc>
          <w:tcPr>
            <w:tcW w:w="9918" w:type="dxa"/>
            <w:gridSpan w:val="5"/>
            <w:tcBorders>
              <w:top w:val="single" w:sz="4" w:space="0" w:color="auto"/>
              <w:left w:val="single" w:sz="4" w:space="0" w:color="auto"/>
              <w:bottom w:val="single" w:sz="4" w:space="0" w:color="auto"/>
              <w:right w:val="single" w:sz="4" w:space="0" w:color="auto"/>
            </w:tcBorders>
            <w:shd w:val="clear" w:color="auto" w:fill="FFFFFF"/>
          </w:tcPr>
          <w:p w14:paraId="4E8B98E3" w14:textId="77777777" w:rsidR="001653F3" w:rsidRDefault="001653F3" w:rsidP="001653F3">
            <w:pPr>
              <w:spacing w:line="256" w:lineRule="exact"/>
              <w:ind w:left="300"/>
              <w:rPr>
                <w:rStyle w:val="2105"/>
                <w:rFonts w:ascii="Tahoma" w:hAnsi="Tahoma" w:cs="Tahoma"/>
              </w:rPr>
            </w:pPr>
          </w:p>
          <w:p w14:paraId="5C751388" w14:textId="77777777" w:rsidR="001653F3" w:rsidRPr="00591C9E" w:rsidRDefault="001653F3" w:rsidP="001653F3">
            <w:pPr>
              <w:spacing w:line="256" w:lineRule="exact"/>
              <w:ind w:left="300"/>
              <w:rPr>
                <w:rFonts w:cs="Tahoma"/>
              </w:rPr>
            </w:pPr>
            <w:r w:rsidRPr="00591C9E">
              <w:rPr>
                <w:rStyle w:val="2105"/>
                <w:rFonts w:ascii="Tahoma" w:hAnsi="Tahoma" w:cs="Tahoma"/>
              </w:rPr>
              <w:t xml:space="preserve">ΠΡΟΣ: </w:t>
            </w:r>
            <w:r w:rsidRPr="00591C9E">
              <w:rPr>
                <w:rStyle w:val="2105"/>
                <w:rFonts w:ascii="Tahoma" w:hAnsi="Tahoma" w:cs="Tahoma"/>
                <w:b w:val="0"/>
              </w:rPr>
              <w:t>Τη Διεύθυνση Ανθρωπίνων Πόρων και Διοικητικής Μέριμνας</w:t>
            </w:r>
          </w:p>
        </w:tc>
      </w:tr>
    </w:tbl>
    <w:p w14:paraId="768B71D3" w14:textId="77777777" w:rsidR="001653F3" w:rsidRPr="00A7740A" w:rsidRDefault="001653F3" w:rsidP="00A7740A">
      <w:pPr>
        <w:pStyle w:val="70"/>
        <w:shd w:val="clear" w:color="auto" w:fill="auto"/>
        <w:spacing w:after="0" w:line="360" w:lineRule="exact"/>
        <w:rPr>
          <w:rFonts w:ascii="Tahoma" w:hAnsi="Tahoma" w:cs="Tahoma"/>
          <w:sz w:val="24"/>
          <w:szCs w:val="24"/>
        </w:rPr>
      </w:pPr>
    </w:p>
    <w:p w14:paraId="2F834A13" w14:textId="77777777" w:rsidR="00A7740A" w:rsidRPr="00591C9E" w:rsidRDefault="00A7740A" w:rsidP="00A7740A">
      <w:pPr>
        <w:framePr w:w="9658" w:wrap="notBeside" w:vAnchor="text" w:hAnchor="text" w:xAlign="center" w:y="1"/>
        <w:rPr>
          <w:rFonts w:cs="Tahoma"/>
          <w:sz w:val="2"/>
          <w:szCs w:val="2"/>
        </w:rPr>
      </w:pPr>
    </w:p>
    <w:p w14:paraId="7FC3B9B6" w14:textId="77777777" w:rsidR="006012E9" w:rsidRPr="00591C9E" w:rsidRDefault="006012E9" w:rsidP="006012E9">
      <w:pPr>
        <w:framePr w:w="10321" w:wrap="notBeside" w:vAnchor="text" w:hAnchor="page" w:x="949" w:y="33"/>
        <w:rPr>
          <w:rFonts w:cs="Tahoma"/>
          <w:sz w:val="2"/>
          <w:szCs w:val="2"/>
        </w:rPr>
      </w:pPr>
    </w:p>
    <w:tbl>
      <w:tblPr>
        <w:tblW w:w="9918" w:type="dxa"/>
        <w:tblLayout w:type="fixed"/>
        <w:tblCellMar>
          <w:left w:w="10" w:type="dxa"/>
          <w:right w:w="10" w:type="dxa"/>
        </w:tblCellMar>
        <w:tblLook w:val="04A0" w:firstRow="1" w:lastRow="0" w:firstColumn="1" w:lastColumn="0" w:noHBand="0" w:noVBand="1"/>
      </w:tblPr>
      <w:tblGrid>
        <w:gridCol w:w="1259"/>
        <w:gridCol w:w="6561"/>
        <w:gridCol w:w="554"/>
        <w:gridCol w:w="1544"/>
      </w:tblGrid>
      <w:tr w:rsidR="006012E9" w:rsidRPr="00854B2B" w14:paraId="7915DB16" w14:textId="77777777" w:rsidTr="001653F3">
        <w:trPr>
          <w:trHeight w:hRule="exact" w:val="748"/>
        </w:trPr>
        <w:tc>
          <w:tcPr>
            <w:tcW w:w="9918" w:type="dxa"/>
            <w:gridSpan w:val="4"/>
            <w:tcBorders>
              <w:top w:val="single" w:sz="4" w:space="0" w:color="auto"/>
              <w:left w:val="single" w:sz="4" w:space="0" w:color="auto"/>
              <w:right w:val="single" w:sz="4" w:space="0" w:color="auto"/>
            </w:tcBorders>
            <w:shd w:val="clear" w:color="auto" w:fill="DBE5F1"/>
            <w:vAlign w:val="bottom"/>
          </w:tcPr>
          <w:p w14:paraId="12B88716" w14:textId="77777777" w:rsidR="006012E9" w:rsidRDefault="006012E9" w:rsidP="00FE4478">
            <w:pPr>
              <w:spacing w:line="488" w:lineRule="exact"/>
              <w:ind w:left="1833"/>
              <w:rPr>
                <w:rStyle w:val="220"/>
                <w:rFonts w:ascii="Tahoma" w:hAnsi="Tahoma" w:cs="Tahoma"/>
              </w:rPr>
            </w:pPr>
            <w:r>
              <w:rPr>
                <w:rStyle w:val="Bodytext20"/>
                <w:b/>
                <w:bCs/>
              </w:rPr>
              <w:br w:type="page"/>
            </w:r>
            <w:r w:rsidRPr="00854B2B">
              <w:rPr>
                <w:rStyle w:val="220"/>
                <w:rFonts w:ascii="Tahoma" w:hAnsi="Tahoma" w:cs="Tahoma"/>
              </w:rPr>
              <w:t>Α. ΑΙΤΗΣΗ ΥΠΟΨΗΦΙΟΤΗΤΑΣ</w:t>
            </w:r>
          </w:p>
          <w:p w14:paraId="4C231628" w14:textId="77777777" w:rsidR="006012E9" w:rsidRPr="00854B2B" w:rsidRDefault="006012E9" w:rsidP="00FE4478">
            <w:pPr>
              <w:spacing w:line="488" w:lineRule="exact"/>
              <w:ind w:left="1833"/>
              <w:rPr>
                <w:rFonts w:cs="Tahoma"/>
              </w:rPr>
            </w:pPr>
          </w:p>
        </w:tc>
      </w:tr>
      <w:tr w:rsidR="006012E9" w:rsidRPr="00854B2B" w14:paraId="76730FA6" w14:textId="77777777" w:rsidTr="001653F3">
        <w:trPr>
          <w:trHeight w:hRule="exact" w:val="523"/>
        </w:trPr>
        <w:tc>
          <w:tcPr>
            <w:tcW w:w="9918" w:type="dxa"/>
            <w:gridSpan w:val="4"/>
            <w:tcBorders>
              <w:top w:val="single" w:sz="4" w:space="0" w:color="auto"/>
              <w:left w:val="single" w:sz="4" w:space="0" w:color="auto"/>
              <w:right w:val="single" w:sz="4" w:space="0" w:color="auto"/>
            </w:tcBorders>
            <w:shd w:val="clear" w:color="auto" w:fill="DBE5F1"/>
          </w:tcPr>
          <w:p w14:paraId="5682E409" w14:textId="77777777" w:rsidR="006012E9" w:rsidRPr="00854B2B" w:rsidRDefault="006012E9" w:rsidP="00FE4478">
            <w:pPr>
              <w:spacing w:line="256" w:lineRule="exact"/>
              <w:rPr>
                <w:rFonts w:cs="Tahoma"/>
              </w:rPr>
            </w:pPr>
            <w:r w:rsidRPr="00854B2B">
              <w:rPr>
                <w:rStyle w:val="2105"/>
                <w:rFonts w:ascii="Tahoma" w:hAnsi="Tahoma" w:cs="Tahoma"/>
              </w:rPr>
              <w:t>Α.1. ΠΡΟΣΩΠΙΚΑ ΣΤΟΙΧΕΙΑ ΥΠΟΨΗΦΙΟΥ:</w:t>
            </w:r>
          </w:p>
        </w:tc>
      </w:tr>
      <w:tr w:rsidR="006012E9" w:rsidRPr="00854B2B" w14:paraId="37A3F565" w14:textId="77777777" w:rsidTr="001653F3">
        <w:trPr>
          <w:trHeight w:hRule="exact" w:val="481"/>
        </w:trPr>
        <w:tc>
          <w:tcPr>
            <w:tcW w:w="9918" w:type="dxa"/>
            <w:gridSpan w:val="4"/>
            <w:tcBorders>
              <w:top w:val="single" w:sz="4" w:space="0" w:color="auto"/>
              <w:left w:val="single" w:sz="4" w:space="0" w:color="auto"/>
              <w:right w:val="single" w:sz="4" w:space="0" w:color="auto"/>
            </w:tcBorders>
            <w:shd w:val="clear" w:color="auto" w:fill="FFFFFF"/>
          </w:tcPr>
          <w:p w14:paraId="372C401A" w14:textId="77777777" w:rsidR="006012E9" w:rsidRPr="00854B2B" w:rsidRDefault="006012E9" w:rsidP="00FE4478">
            <w:pPr>
              <w:spacing w:line="244" w:lineRule="exact"/>
              <w:rPr>
                <w:rFonts w:cs="Tahoma"/>
              </w:rPr>
            </w:pPr>
            <w:r w:rsidRPr="00854B2B">
              <w:rPr>
                <w:rStyle w:val="24"/>
                <w:rFonts w:ascii="Tahoma" w:hAnsi="Tahoma" w:cs="Tahoma"/>
              </w:rPr>
              <w:t>ΕΠΩΝΥΜΟ:</w:t>
            </w:r>
          </w:p>
        </w:tc>
      </w:tr>
      <w:tr w:rsidR="006012E9" w:rsidRPr="00854B2B" w14:paraId="213948A0" w14:textId="77777777" w:rsidTr="001653F3">
        <w:trPr>
          <w:trHeight w:hRule="exact" w:val="431"/>
        </w:trPr>
        <w:tc>
          <w:tcPr>
            <w:tcW w:w="9918" w:type="dxa"/>
            <w:gridSpan w:val="4"/>
            <w:tcBorders>
              <w:top w:val="single" w:sz="4" w:space="0" w:color="auto"/>
              <w:left w:val="single" w:sz="4" w:space="0" w:color="auto"/>
              <w:right w:val="single" w:sz="4" w:space="0" w:color="auto"/>
            </w:tcBorders>
            <w:shd w:val="clear" w:color="auto" w:fill="FFFFFF"/>
          </w:tcPr>
          <w:p w14:paraId="2809F644" w14:textId="77777777" w:rsidR="006012E9" w:rsidRPr="00854B2B" w:rsidRDefault="006012E9" w:rsidP="00FE4478">
            <w:pPr>
              <w:spacing w:line="244" w:lineRule="exact"/>
              <w:rPr>
                <w:rFonts w:cs="Tahoma"/>
              </w:rPr>
            </w:pPr>
            <w:r w:rsidRPr="00854B2B">
              <w:rPr>
                <w:rStyle w:val="24"/>
                <w:rFonts w:ascii="Tahoma" w:hAnsi="Tahoma" w:cs="Tahoma"/>
              </w:rPr>
              <w:t>ΟΝΟΜΑ:</w:t>
            </w:r>
          </w:p>
        </w:tc>
      </w:tr>
      <w:tr w:rsidR="006012E9" w:rsidRPr="00854B2B" w14:paraId="039F0B98" w14:textId="77777777" w:rsidTr="001653F3">
        <w:trPr>
          <w:trHeight w:hRule="exact" w:val="423"/>
        </w:trPr>
        <w:tc>
          <w:tcPr>
            <w:tcW w:w="9918" w:type="dxa"/>
            <w:gridSpan w:val="4"/>
            <w:tcBorders>
              <w:top w:val="single" w:sz="4" w:space="0" w:color="auto"/>
              <w:left w:val="single" w:sz="4" w:space="0" w:color="auto"/>
              <w:right w:val="single" w:sz="4" w:space="0" w:color="auto"/>
            </w:tcBorders>
            <w:shd w:val="clear" w:color="auto" w:fill="FFFFFF"/>
          </w:tcPr>
          <w:p w14:paraId="2DA3E543" w14:textId="77777777" w:rsidR="006012E9" w:rsidRPr="00854B2B" w:rsidRDefault="006012E9" w:rsidP="00FE4478">
            <w:pPr>
              <w:spacing w:line="244" w:lineRule="exact"/>
              <w:rPr>
                <w:rFonts w:cs="Tahoma"/>
              </w:rPr>
            </w:pPr>
            <w:r w:rsidRPr="00854B2B">
              <w:rPr>
                <w:rStyle w:val="24"/>
                <w:rFonts w:ascii="Tahoma" w:hAnsi="Tahoma" w:cs="Tahoma"/>
              </w:rPr>
              <w:t>ΟΝΟΜ/ΜΟ ΠΑΤΡΟΣ:</w:t>
            </w:r>
          </w:p>
        </w:tc>
      </w:tr>
      <w:tr w:rsidR="006012E9" w:rsidRPr="00854B2B" w14:paraId="307C31FD" w14:textId="77777777" w:rsidTr="001653F3">
        <w:trPr>
          <w:trHeight w:hRule="exact" w:val="429"/>
        </w:trPr>
        <w:tc>
          <w:tcPr>
            <w:tcW w:w="9918" w:type="dxa"/>
            <w:gridSpan w:val="4"/>
            <w:tcBorders>
              <w:top w:val="single" w:sz="4" w:space="0" w:color="auto"/>
              <w:left w:val="single" w:sz="4" w:space="0" w:color="auto"/>
              <w:right w:val="single" w:sz="4" w:space="0" w:color="auto"/>
            </w:tcBorders>
            <w:shd w:val="clear" w:color="auto" w:fill="FFFFFF"/>
          </w:tcPr>
          <w:p w14:paraId="078C67F1" w14:textId="77777777" w:rsidR="006012E9" w:rsidRPr="00854B2B" w:rsidRDefault="006012E9" w:rsidP="00FE4478">
            <w:pPr>
              <w:spacing w:line="244" w:lineRule="exact"/>
              <w:rPr>
                <w:rFonts w:cs="Tahoma"/>
              </w:rPr>
            </w:pPr>
            <w:r w:rsidRPr="00854B2B">
              <w:rPr>
                <w:rStyle w:val="24"/>
                <w:rFonts w:ascii="Tahoma" w:hAnsi="Tahoma" w:cs="Tahoma"/>
              </w:rPr>
              <w:t>ΟΝΟΜ/ΜΟ ΜΗΤΡΟΣ:</w:t>
            </w:r>
          </w:p>
        </w:tc>
      </w:tr>
      <w:tr w:rsidR="006012E9" w:rsidRPr="00854B2B" w14:paraId="530E6C05" w14:textId="77777777" w:rsidTr="001653F3">
        <w:trPr>
          <w:trHeight w:hRule="exact" w:val="421"/>
        </w:trPr>
        <w:tc>
          <w:tcPr>
            <w:tcW w:w="9918" w:type="dxa"/>
            <w:gridSpan w:val="4"/>
            <w:tcBorders>
              <w:top w:val="single" w:sz="4" w:space="0" w:color="auto"/>
              <w:left w:val="single" w:sz="4" w:space="0" w:color="auto"/>
              <w:right w:val="single" w:sz="4" w:space="0" w:color="auto"/>
            </w:tcBorders>
            <w:shd w:val="clear" w:color="auto" w:fill="FFFFFF"/>
          </w:tcPr>
          <w:p w14:paraId="27967B8C" w14:textId="77777777" w:rsidR="006012E9" w:rsidRPr="00854B2B" w:rsidRDefault="006012E9" w:rsidP="00FE4478">
            <w:pPr>
              <w:spacing w:line="244" w:lineRule="exact"/>
              <w:rPr>
                <w:rFonts w:cs="Tahoma"/>
              </w:rPr>
            </w:pPr>
            <w:r w:rsidRPr="00854B2B">
              <w:rPr>
                <w:rStyle w:val="24"/>
                <w:rFonts w:ascii="Tahoma" w:hAnsi="Tahoma" w:cs="Tahoma"/>
              </w:rPr>
              <w:t>ΗΜΕΡΟΜΗΝΙΑ ΓΕΝΝΗΣΗΣ:</w:t>
            </w:r>
          </w:p>
        </w:tc>
      </w:tr>
      <w:tr w:rsidR="006012E9" w:rsidRPr="00854B2B" w14:paraId="661765F7" w14:textId="77777777" w:rsidTr="001653F3">
        <w:trPr>
          <w:trHeight w:hRule="exact" w:val="427"/>
        </w:trPr>
        <w:tc>
          <w:tcPr>
            <w:tcW w:w="9918" w:type="dxa"/>
            <w:gridSpan w:val="4"/>
            <w:tcBorders>
              <w:top w:val="single" w:sz="4" w:space="0" w:color="auto"/>
              <w:left w:val="single" w:sz="4" w:space="0" w:color="auto"/>
              <w:right w:val="single" w:sz="4" w:space="0" w:color="auto"/>
            </w:tcBorders>
            <w:shd w:val="clear" w:color="auto" w:fill="FFFFFF"/>
          </w:tcPr>
          <w:p w14:paraId="6B52E490" w14:textId="77777777" w:rsidR="006012E9" w:rsidRPr="00854B2B" w:rsidRDefault="006012E9" w:rsidP="00FE4478">
            <w:pPr>
              <w:spacing w:line="244" w:lineRule="exact"/>
              <w:rPr>
                <w:rFonts w:cs="Tahoma"/>
              </w:rPr>
            </w:pPr>
            <w:r w:rsidRPr="00854B2B">
              <w:rPr>
                <w:rStyle w:val="24"/>
                <w:rFonts w:ascii="Tahoma" w:hAnsi="Tahoma" w:cs="Tahoma"/>
              </w:rPr>
              <w:t>ΤΟΠΟΣ ΓΕΝΝΗΣΗΣ:</w:t>
            </w:r>
          </w:p>
        </w:tc>
      </w:tr>
      <w:tr w:rsidR="006012E9" w:rsidRPr="00854B2B" w14:paraId="2F83E01B" w14:textId="77777777" w:rsidTr="001653F3">
        <w:trPr>
          <w:trHeight w:hRule="exact" w:val="419"/>
        </w:trPr>
        <w:tc>
          <w:tcPr>
            <w:tcW w:w="9918" w:type="dxa"/>
            <w:gridSpan w:val="4"/>
            <w:tcBorders>
              <w:top w:val="single" w:sz="4" w:space="0" w:color="auto"/>
              <w:left w:val="single" w:sz="4" w:space="0" w:color="auto"/>
              <w:right w:val="single" w:sz="4" w:space="0" w:color="auto"/>
            </w:tcBorders>
            <w:shd w:val="clear" w:color="auto" w:fill="FFFFFF"/>
          </w:tcPr>
          <w:p w14:paraId="2AAFA619" w14:textId="77777777" w:rsidR="006012E9" w:rsidRPr="00854B2B" w:rsidRDefault="006012E9" w:rsidP="00FE4478">
            <w:pPr>
              <w:spacing w:line="244" w:lineRule="exact"/>
              <w:rPr>
                <w:rFonts w:cs="Tahoma"/>
              </w:rPr>
            </w:pPr>
            <w:r w:rsidRPr="00854B2B">
              <w:rPr>
                <w:rStyle w:val="24"/>
                <w:rFonts w:ascii="Tahoma" w:hAnsi="Tahoma" w:cs="Tahoma"/>
              </w:rPr>
              <w:t>ΑΔΤ:</w:t>
            </w:r>
          </w:p>
        </w:tc>
      </w:tr>
      <w:tr w:rsidR="006012E9" w:rsidRPr="00854B2B" w14:paraId="38ED741F" w14:textId="77777777" w:rsidTr="001653F3">
        <w:trPr>
          <w:trHeight w:hRule="exact" w:val="425"/>
        </w:trPr>
        <w:tc>
          <w:tcPr>
            <w:tcW w:w="9918" w:type="dxa"/>
            <w:gridSpan w:val="4"/>
            <w:tcBorders>
              <w:top w:val="single" w:sz="4" w:space="0" w:color="auto"/>
              <w:left w:val="single" w:sz="4" w:space="0" w:color="auto"/>
              <w:right w:val="single" w:sz="4" w:space="0" w:color="auto"/>
            </w:tcBorders>
            <w:shd w:val="clear" w:color="auto" w:fill="FFFFFF"/>
          </w:tcPr>
          <w:p w14:paraId="7139292C" w14:textId="22883178" w:rsidR="006012E9" w:rsidRPr="00E8613E" w:rsidRDefault="006012E9" w:rsidP="00FE4478">
            <w:pPr>
              <w:tabs>
                <w:tab w:val="left" w:pos="4560"/>
              </w:tabs>
              <w:spacing w:line="244" w:lineRule="exact"/>
              <w:rPr>
                <w:rFonts w:cs="Tahoma"/>
              </w:rPr>
            </w:pPr>
            <w:r w:rsidRPr="00854B2B">
              <w:rPr>
                <w:rStyle w:val="24"/>
                <w:rFonts w:ascii="Tahoma" w:hAnsi="Tahoma" w:cs="Tahoma"/>
              </w:rPr>
              <w:t>ΤΗΛΕΦΩΝΟ ΕΡΓΑΣΙΑΣ:</w:t>
            </w:r>
            <w:r w:rsidRPr="00854B2B">
              <w:rPr>
                <w:rStyle w:val="24"/>
                <w:rFonts w:ascii="Tahoma" w:hAnsi="Tahoma" w:cs="Tahoma"/>
              </w:rPr>
              <w:tab/>
            </w:r>
            <w:r w:rsidR="00E8613E">
              <w:rPr>
                <w:rStyle w:val="24"/>
                <w:rFonts w:ascii="Tahoma" w:hAnsi="Tahoma" w:cs="Tahoma"/>
                <w:lang w:eastAsia="en-US" w:bidi="en-US"/>
              </w:rPr>
              <w:t xml:space="preserve"> </w:t>
            </w:r>
          </w:p>
        </w:tc>
      </w:tr>
      <w:tr w:rsidR="006012E9" w:rsidRPr="00854B2B" w14:paraId="1545FA89" w14:textId="77777777" w:rsidTr="001653F3">
        <w:trPr>
          <w:trHeight w:hRule="exact" w:val="431"/>
        </w:trPr>
        <w:tc>
          <w:tcPr>
            <w:tcW w:w="9918" w:type="dxa"/>
            <w:gridSpan w:val="4"/>
            <w:tcBorders>
              <w:top w:val="single" w:sz="4" w:space="0" w:color="auto"/>
              <w:left w:val="single" w:sz="4" w:space="0" w:color="auto"/>
              <w:right w:val="single" w:sz="4" w:space="0" w:color="auto"/>
            </w:tcBorders>
            <w:shd w:val="clear" w:color="auto" w:fill="FFFFFF"/>
          </w:tcPr>
          <w:p w14:paraId="088C9BE9" w14:textId="77777777" w:rsidR="006012E9" w:rsidRPr="00854B2B" w:rsidRDefault="006012E9" w:rsidP="00FE4478">
            <w:pPr>
              <w:spacing w:line="244" w:lineRule="exact"/>
              <w:rPr>
                <w:rFonts w:cs="Tahoma"/>
              </w:rPr>
            </w:pPr>
            <w:r w:rsidRPr="00854B2B">
              <w:rPr>
                <w:rStyle w:val="24"/>
                <w:rFonts w:ascii="Tahoma" w:hAnsi="Tahoma" w:cs="Tahoma"/>
              </w:rPr>
              <w:t>ΚΙΝΗΤΟ:</w:t>
            </w:r>
          </w:p>
        </w:tc>
      </w:tr>
      <w:tr w:rsidR="006012E9" w:rsidRPr="00854B2B" w14:paraId="4A28A7A4" w14:textId="77777777" w:rsidTr="001653F3">
        <w:trPr>
          <w:trHeight w:hRule="exact" w:val="565"/>
        </w:trPr>
        <w:tc>
          <w:tcPr>
            <w:tcW w:w="9918" w:type="dxa"/>
            <w:gridSpan w:val="4"/>
            <w:tcBorders>
              <w:top w:val="single" w:sz="4" w:space="0" w:color="auto"/>
              <w:left w:val="single" w:sz="4" w:space="0" w:color="auto"/>
              <w:right w:val="single" w:sz="4" w:space="0" w:color="auto"/>
            </w:tcBorders>
            <w:shd w:val="clear" w:color="auto" w:fill="FFFFFF"/>
          </w:tcPr>
          <w:p w14:paraId="38A918C9" w14:textId="77777777" w:rsidR="006012E9" w:rsidRPr="00854B2B" w:rsidRDefault="006012E9" w:rsidP="00FE4478">
            <w:pPr>
              <w:spacing w:line="244" w:lineRule="exact"/>
              <w:rPr>
                <w:rFonts w:cs="Tahoma"/>
              </w:rPr>
            </w:pPr>
            <w:r w:rsidRPr="00854B2B">
              <w:rPr>
                <w:rStyle w:val="24"/>
                <w:rFonts w:ascii="Tahoma" w:hAnsi="Tahoma" w:cs="Tahoma"/>
              </w:rPr>
              <w:t>ΤΑΧΥΔΡΟΜΙΚΗ ΔΙΕΥΘΥΝΣΗ: 1. (εργασίας)</w:t>
            </w:r>
          </w:p>
        </w:tc>
      </w:tr>
      <w:tr w:rsidR="006012E9" w:rsidRPr="00854B2B" w14:paraId="5EA8F50E" w14:textId="77777777" w:rsidTr="001653F3">
        <w:trPr>
          <w:trHeight w:hRule="exact" w:val="417"/>
        </w:trPr>
        <w:tc>
          <w:tcPr>
            <w:tcW w:w="9918" w:type="dxa"/>
            <w:gridSpan w:val="4"/>
            <w:tcBorders>
              <w:top w:val="single" w:sz="4" w:space="0" w:color="auto"/>
              <w:left w:val="single" w:sz="4" w:space="0" w:color="auto"/>
              <w:right w:val="single" w:sz="4" w:space="0" w:color="auto"/>
            </w:tcBorders>
            <w:shd w:val="clear" w:color="auto" w:fill="FFFFFF"/>
          </w:tcPr>
          <w:p w14:paraId="14B42981" w14:textId="77777777" w:rsidR="006012E9" w:rsidRPr="00854B2B" w:rsidRDefault="006012E9" w:rsidP="00FE4478">
            <w:pPr>
              <w:spacing w:line="244" w:lineRule="exact"/>
              <w:rPr>
                <w:rFonts w:cs="Tahoma"/>
              </w:rPr>
            </w:pPr>
            <w:r w:rsidRPr="00854B2B">
              <w:rPr>
                <w:rStyle w:val="24"/>
                <w:rFonts w:ascii="Tahoma" w:hAnsi="Tahoma" w:cs="Tahoma"/>
              </w:rPr>
              <w:t>ΤΑΧΥΔΡΟΜΙΚΗ ΔΙΕΥΘΥΝΣΗ: 2. (κατοικίας)</w:t>
            </w:r>
          </w:p>
        </w:tc>
      </w:tr>
      <w:tr w:rsidR="006012E9" w:rsidRPr="00854B2B" w14:paraId="04EDBBED" w14:textId="77777777" w:rsidTr="001653F3">
        <w:trPr>
          <w:trHeight w:hRule="exact" w:val="437"/>
        </w:trPr>
        <w:tc>
          <w:tcPr>
            <w:tcW w:w="9918" w:type="dxa"/>
            <w:gridSpan w:val="4"/>
            <w:tcBorders>
              <w:top w:val="single" w:sz="4" w:space="0" w:color="auto"/>
              <w:left w:val="single" w:sz="4" w:space="0" w:color="auto"/>
              <w:right w:val="single" w:sz="4" w:space="0" w:color="auto"/>
            </w:tcBorders>
            <w:shd w:val="clear" w:color="auto" w:fill="FFFFFF"/>
          </w:tcPr>
          <w:p w14:paraId="12CE06F6" w14:textId="77777777" w:rsidR="006012E9" w:rsidRPr="00854B2B" w:rsidRDefault="006012E9" w:rsidP="00FE4478">
            <w:pPr>
              <w:spacing w:line="244" w:lineRule="exact"/>
              <w:rPr>
                <w:rFonts w:cs="Tahoma"/>
              </w:rPr>
            </w:pPr>
            <w:r w:rsidRPr="00854B2B">
              <w:rPr>
                <w:rStyle w:val="24"/>
                <w:rFonts w:ascii="Tahoma" w:hAnsi="Tahoma" w:cs="Tahoma"/>
              </w:rPr>
              <w:t>Ε</w:t>
            </w:r>
            <w:r w:rsidRPr="00854B2B">
              <w:rPr>
                <w:rStyle w:val="24"/>
                <w:rFonts w:ascii="Tahoma" w:hAnsi="Tahoma" w:cs="Tahoma"/>
                <w:lang w:val="en-US" w:eastAsia="en-US" w:bidi="en-US"/>
              </w:rPr>
              <w:t xml:space="preserve">-MAIL: </w:t>
            </w:r>
            <w:r w:rsidRPr="00854B2B">
              <w:rPr>
                <w:rStyle w:val="24"/>
                <w:rFonts w:ascii="Tahoma" w:hAnsi="Tahoma" w:cs="Tahoma"/>
              </w:rPr>
              <w:t>1. (εργασίας)</w:t>
            </w:r>
          </w:p>
        </w:tc>
      </w:tr>
      <w:tr w:rsidR="006012E9" w:rsidRPr="00854B2B" w14:paraId="08D2BABC" w14:textId="77777777" w:rsidTr="001653F3">
        <w:trPr>
          <w:trHeight w:hRule="exact" w:val="429"/>
        </w:trPr>
        <w:tc>
          <w:tcPr>
            <w:tcW w:w="9918" w:type="dxa"/>
            <w:gridSpan w:val="4"/>
            <w:tcBorders>
              <w:top w:val="single" w:sz="4" w:space="0" w:color="auto"/>
              <w:left w:val="single" w:sz="4" w:space="0" w:color="auto"/>
              <w:right w:val="single" w:sz="4" w:space="0" w:color="auto"/>
            </w:tcBorders>
            <w:shd w:val="clear" w:color="auto" w:fill="FFFFFF"/>
          </w:tcPr>
          <w:p w14:paraId="2F4F1B30" w14:textId="77777777" w:rsidR="006012E9" w:rsidRPr="00854B2B" w:rsidRDefault="006012E9" w:rsidP="00FE4478">
            <w:pPr>
              <w:spacing w:line="244" w:lineRule="exact"/>
              <w:rPr>
                <w:rFonts w:cs="Tahoma"/>
              </w:rPr>
            </w:pPr>
            <w:r w:rsidRPr="00854B2B">
              <w:rPr>
                <w:rStyle w:val="24"/>
                <w:rFonts w:ascii="Tahoma" w:hAnsi="Tahoma" w:cs="Tahoma"/>
              </w:rPr>
              <w:t>Ε</w:t>
            </w:r>
            <w:r w:rsidRPr="00854B2B">
              <w:rPr>
                <w:rStyle w:val="24"/>
                <w:rFonts w:ascii="Tahoma" w:hAnsi="Tahoma" w:cs="Tahoma"/>
                <w:lang w:val="en-US" w:eastAsia="en-US" w:bidi="en-US"/>
              </w:rPr>
              <w:t xml:space="preserve">-MAIL: </w:t>
            </w:r>
            <w:r w:rsidRPr="00854B2B">
              <w:rPr>
                <w:rStyle w:val="24"/>
                <w:rFonts w:ascii="Tahoma" w:hAnsi="Tahoma" w:cs="Tahoma"/>
              </w:rPr>
              <w:t>2. (προσωπικό)</w:t>
            </w:r>
          </w:p>
        </w:tc>
      </w:tr>
      <w:tr w:rsidR="006012E9" w:rsidRPr="00854B2B" w14:paraId="52B535A6" w14:textId="77777777" w:rsidTr="001653F3">
        <w:trPr>
          <w:trHeight w:hRule="exact" w:val="518"/>
        </w:trPr>
        <w:tc>
          <w:tcPr>
            <w:tcW w:w="9918" w:type="dxa"/>
            <w:gridSpan w:val="4"/>
            <w:tcBorders>
              <w:top w:val="single" w:sz="4" w:space="0" w:color="auto"/>
              <w:left w:val="single" w:sz="4" w:space="0" w:color="auto"/>
              <w:right w:val="single" w:sz="4" w:space="0" w:color="auto"/>
            </w:tcBorders>
            <w:shd w:val="clear" w:color="auto" w:fill="DBE5F1"/>
          </w:tcPr>
          <w:p w14:paraId="17527DEA" w14:textId="77777777" w:rsidR="006012E9" w:rsidRPr="00854B2B" w:rsidRDefault="006012E9" w:rsidP="00FE4478">
            <w:pPr>
              <w:spacing w:line="256" w:lineRule="exact"/>
              <w:rPr>
                <w:rFonts w:cs="Tahoma"/>
              </w:rPr>
            </w:pPr>
            <w:r w:rsidRPr="00854B2B">
              <w:rPr>
                <w:rStyle w:val="2105"/>
                <w:rFonts w:ascii="Tahoma" w:hAnsi="Tahoma" w:cs="Tahoma"/>
              </w:rPr>
              <w:t>Α.2. ΣΤΟΙΧΕΙΑ ΥΠΗΡΕΣΙΑΚΗΣ ΚΑΤΑΣΤΑΣΗΣ:</w:t>
            </w:r>
          </w:p>
        </w:tc>
      </w:tr>
      <w:tr w:rsidR="006012E9" w:rsidRPr="00854B2B" w14:paraId="5828E550" w14:textId="77777777" w:rsidTr="001653F3">
        <w:trPr>
          <w:trHeight w:hRule="exact" w:val="370"/>
        </w:trPr>
        <w:tc>
          <w:tcPr>
            <w:tcW w:w="9918" w:type="dxa"/>
            <w:gridSpan w:val="4"/>
            <w:tcBorders>
              <w:top w:val="single" w:sz="4" w:space="0" w:color="auto"/>
              <w:left w:val="single" w:sz="4" w:space="0" w:color="auto"/>
              <w:right w:val="single" w:sz="4" w:space="0" w:color="auto"/>
            </w:tcBorders>
            <w:shd w:val="clear" w:color="auto" w:fill="FFFFFF"/>
          </w:tcPr>
          <w:p w14:paraId="0CD811A0" w14:textId="77777777" w:rsidR="006012E9" w:rsidRPr="00854B2B" w:rsidRDefault="006012E9" w:rsidP="00FE4478">
            <w:pPr>
              <w:spacing w:line="244" w:lineRule="exact"/>
              <w:rPr>
                <w:rFonts w:cs="Tahoma"/>
              </w:rPr>
            </w:pPr>
            <w:r w:rsidRPr="00854B2B">
              <w:rPr>
                <w:rStyle w:val="24"/>
                <w:rFonts w:ascii="Tahoma" w:hAnsi="Tahoma" w:cs="Tahoma"/>
              </w:rPr>
              <w:t>ΣΧΕΣΗ ΕΡΓΑΣΙΑΣ:</w:t>
            </w:r>
          </w:p>
        </w:tc>
      </w:tr>
      <w:tr w:rsidR="006012E9" w:rsidRPr="00854B2B" w14:paraId="6B870826" w14:textId="77777777" w:rsidTr="001653F3">
        <w:trPr>
          <w:trHeight w:hRule="exact" w:val="370"/>
        </w:trPr>
        <w:tc>
          <w:tcPr>
            <w:tcW w:w="9918" w:type="dxa"/>
            <w:gridSpan w:val="4"/>
            <w:tcBorders>
              <w:top w:val="single" w:sz="4" w:space="0" w:color="auto"/>
              <w:left w:val="single" w:sz="4" w:space="0" w:color="auto"/>
              <w:right w:val="single" w:sz="4" w:space="0" w:color="auto"/>
            </w:tcBorders>
            <w:shd w:val="clear" w:color="auto" w:fill="FFFFFF"/>
          </w:tcPr>
          <w:p w14:paraId="33F22520" w14:textId="77777777" w:rsidR="006012E9" w:rsidRPr="00854B2B" w:rsidRDefault="006012E9" w:rsidP="00FE4478">
            <w:pPr>
              <w:spacing w:line="244" w:lineRule="exact"/>
              <w:rPr>
                <w:rFonts w:cs="Tahoma"/>
              </w:rPr>
            </w:pPr>
            <w:r w:rsidRPr="00854B2B">
              <w:rPr>
                <w:rStyle w:val="24"/>
                <w:rFonts w:ascii="Tahoma" w:hAnsi="Tahoma" w:cs="Tahoma"/>
              </w:rPr>
              <w:t>ΚΑΤΗΓΟΡΙΑ/ΕΚΠΑΙΔ. ΒΑΘΜΙΔΑ:</w:t>
            </w:r>
          </w:p>
        </w:tc>
      </w:tr>
      <w:tr w:rsidR="006012E9" w:rsidRPr="00854B2B" w14:paraId="4DBB0A44" w14:textId="77777777" w:rsidTr="001653F3">
        <w:trPr>
          <w:trHeight w:hRule="exact" w:val="365"/>
        </w:trPr>
        <w:tc>
          <w:tcPr>
            <w:tcW w:w="9918" w:type="dxa"/>
            <w:gridSpan w:val="4"/>
            <w:tcBorders>
              <w:top w:val="single" w:sz="4" w:space="0" w:color="auto"/>
              <w:left w:val="single" w:sz="4" w:space="0" w:color="auto"/>
              <w:right w:val="single" w:sz="4" w:space="0" w:color="auto"/>
            </w:tcBorders>
            <w:shd w:val="clear" w:color="auto" w:fill="FFFFFF"/>
          </w:tcPr>
          <w:p w14:paraId="36509D9B" w14:textId="77777777" w:rsidR="006012E9" w:rsidRPr="00854B2B" w:rsidRDefault="006012E9" w:rsidP="00FE4478">
            <w:pPr>
              <w:spacing w:line="244" w:lineRule="exact"/>
              <w:rPr>
                <w:rFonts w:cs="Tahoma"/>
              </w:rPr>
            </w:pPr>
            <w:r w:rsidRPr="00854B2B">
              <w:rPr>
                <w:rStyle w:val="24"/>
                <w:rFonts w:ascii="Tahoma" w:hAnsi="Tahoma" w:cs="Tahoma"/>
              </w:rPr>
              <w:lastRenderedPageBreak/>
              <w:t>ΚΛΑΔΟΣ/ΕΙΔΙΚΟΤΗΤΑ:</w:t>
            </w:r>
          </w:p>
        </w:tc>
      </w:tr>
      <w:tr w:rsidR="006012E9" w:rsidRPr="00854B2B" w14:paraId="724D4143" w14:textId="77777777" w:rsidTr="001653F3">
        <w:trPr>
          <w:trHeight w:hRule="exact" w:val="370"/>
        </w:trPr>
        <w:tc>
          <w:tcPr>
            <w:tcW w:w="9918" w:type="dxa"/>
            <w:gridSpan w:val="4"/>
            <w:tcBorders>
              <w:top w:val="single" w:sz="4" w:space="0" w:color="auto"/>
              <w:left w:val="single" w:sz="4" w:space="0" w:color="auto"/>
              <w:right w:val="single" w:sz="4" w:space="0" w:color="auto"/>
            </w:tcBorders>
            <w:shd w:val="clear" w:color="auto" w:fill="FFFFFF"/>
          </w:tcPr>
          <w:p w14:paraId="1B85AD12" w14:textId="77777777" w:rsidR="006012E9" w:rsidRPr="00854B2B" w:rsidRDefault="006012E9" w:rsidP="00FE4478">
            <w:pPr>
              <w:spacing w:line="244" w:lineRule="exact"/>
              <w:rPr>
                <w:rFonts w:cs="Tahoma"/>
              </w:rPr>
            </w:pPr>
            <w:r w:rsidRPr="00854B2B">
              <w:rPr>
                <w:rStyle w:val="24"/>
                <w:rFonts w:ascii="Tahoma" w:hAnsi="Tahoma" w:cs="Tahoma"/>
              </w:rPr>
              <w:t>ΒΑΘΜΟΣ:</w:t>
            </w:r>
          </w:p>
        </w:tc>
      </w:tr>
      <w:tr w:rsidR="006012E9" w:rsidRPr="00854B2B" w14:paraId="203D63BD" w14:textId="77777777" w:rsidTr="001653F3">
        <w:trPr>
          <w:trHeight w:hRule="exact" w:val="370"/>
        </w:trPr>
        <w:tc>
          <w:tcPr>
            <w:tcW w:w="9918" w:type="dxa"/>
            <w:gridSpan w:val="4"/>
            <w:tcBorders>
              <w:top w:val="single" w:sz="4" w:space="0" w:color="auto"/>
              <w:left w:val="single" w:sz="4" w:space="0" w:color="auto"/>
              <w:right w:val="single" w:sz="4" w:space="0" w:color="auto"/>
            </w:tcBorders>
            <w:shd w:val="clear" w:color="auto" w:fill="FFFFFF"/>
          </w:tcPr>
          <w:p w14:paraId="18CD8A3F" w14:textId="77777777" w:rsidR="006012E9" w:rsidRPr="00854B2B" w:rsidRDefault="006012E9" w:rsidP="00FE4478">
            <w:pPr>
              <w:spacing w:line="244" w:lineRule="exact"/>
              <w:rPr>
                <w:rFonts w:cs="Tahoma"/>
              </w:rPr>
            </w:pPr>
            <w:r w:rsidRPr="00854B2B">
              <w:rPr>
                <w:rStyle w:val="24"/>
                <w:rFonts w:ascii="Tahoma" w:hAnsi="Tahoma" w:cs="Tahoma"/>
              </w:rPr>
              <w:t>ΦΟΡΕΑΣ ΟΡΓΑΝΙΚΗΣ ΘΕΣΗΣ:</w:t>
            </w:r>
          </w:p>
        </w:tc>
      </w:tr>
      <w:tr w:rsidR="006012E9" w:rsidRPr="00854B2B" w14:paraId="0F189A09" w14:textId="77777777" w:rsidTr="001653F3">
        <w:trPr>
          <w:trHeight w:hRule="exact" w:val="370"/>
        </w:trPr>
        <w:tc>
          <w:tcPr>
            <w:tcW w:w="9918" w:type="dxa"/>
            <w:gridSpan w:val="4"/>
            <w:tcBorders>
              <w:top w:val="single" w:sz="4" w:space="0" w:color="auto"/>
              <w:left w:val="single" w:sz="4" w:space="0" w:color="auto"/>
              <w:right w:val="single" w:sz="4" w:space="0" w:color="auto"/>
            </w:tcBorders>
            <w:shd w:val="clear" w:color="auto" w:fill="FFFFFF"/>
          </w:tcPr>
          <w:p w14:paraId="6E27FCC2" w14:textId="77777777" w:rsidR="006012E9" w:rsidRPr="00854B2B" w:rsidRDefault="006012E9" w:rsidP="00FE4478">
            <w:pPr>
              <w:spacing w:line="244" w:lineRule="exact"/>
              <w:rPr>
                <w:rFonts w:cs="Tahoma"/>
              </w:rPr>
            </w:pPr>
            <w:r w:rsidRPr="00854B2B">
              <w:rPr>
                <w:rStyle w:val="24"/>
                <w:rFonts w:ascii="Tahoma" w:hAnsi="Tahoma" w:cs="Tahoma"/>
              </w:rPr>
              <w:t>ΦΟΡΕΑΣ ΣΤΟΝ ΟΠΟΙΟ ΥΠΗΡΕΤΩ:</w:t>
            </w:r>
          </w:p>
        </w:tc>
      </w:tr>
      <w:tr w:rsidR="006012E9" w:rsidRPr="00854B2B" w14:paraId="70D54251" w14:textId="77777777" w:rsidTr="001653F3">
        <w:trPr>
          <w:trHeight w:hRule="exact" w:val="730"/>
        </w:trPr>
        <w:tc>
          <w:tcPr>
            <w:tcW w:w="9918" w:type="dxa"/>
            <w:gridSpan w:val="4"/>
            <w:tcBorders>
              <w:top w:val="single" w:sz="4" w:space="0" w:color="auto"/>
              <w:left w:val="single" w:sz="4" w:space="0" w:color="auto"/>
              <w:right w:val="single" w:sz="4" w:space="0" w:color="auto"/>
            </w:tcBorders>
            <w:shd w:val="clear" w:color="auto" w:fill="DBE5F1"/>
          </w:tcPr>
          <w:p w14:paraId="3DDA12FA" w14:textId="77777777" w:rsidR="006012E9" w:rsidRDefault="006012E9" w:rsidP="00FE4478">
            <w:pPr>
              <w:spacing w:line="274" w:lineRule="exact"/>
              <w:ind w:left="300"/>
              <w:rPr>
                <w:rStyle w:val="2105"/>
                <w:rFonts w:ascii="Tahoma" w:hAnsi="Tahoma" w:cs="Tahoma"/>
              </w:rPr>
            </w:pPr>
            <w:r w:rsidRPr="00854B2B">
              <w:rPr>
                <w:rStyle w:val="2105"/>
                <w:rFonts w:ascii="Tahoma" w:hAnsi="Tahoma" w:cs="Tahoma"/>
              </w:rPr>
              <w:t xml:space="preserve">Α.3. ΣΤΟΙΧΕΙΑ ΕΠΙΚΟΙΝΩΝΙΑΣ ΑΡΜΟΔΙΑΣ ΔΙΕΥΘΥΝΣΗΣ ΠΡΟΣΩΠΙΚΟΥ </w:t>
            </w:r>
          </w:p>
          <w:p w14:paraId="7216D423" w14:textId="77777777" w:rsidR="006012E9" w:rsidRPr="00854B2B" w:rsidRDefault="006012E9" w:rsidP="00FE4478">
            <w:pPr>
              <w:spacing w:line="274" w:lineRule="exact"/>
              <w:ind w:left="300"/>
              <w:rPr>
                <w:rFonts w:cs="Tahoma"/>
              </w:rPr>
            </w:pPr>
            <w:r w:rsidRPr="00854B2B">
              <w:rPr>
                <w:rStyle w:val="24"/>
                <w:rFonts w:ascii="Tahoma" w:hAnsi="Tahoma" w:cs="Tahoma"/>
              </w:rPr>
              <w:t>(στην οποία ανήκει οργανικά ο υπάλληλος)</w:t>
            </w:r>
          </w:p>
        </w:tc>
      </w:tr>
      <w:tr w:rsidR="006012E9" w:rsidRPr="00854B2B" w14:paraId="71D22734" w14:textId="77777777" w:rsidTr="001653F3">
        <w:trPr>
          <w:trHeight w:hRule="exact" w:val="494"/>
        </w:trPr>
        <w:tc>
          <w:tcPr>
            <w:tcW w:w="9918" w:type="dxa"/>
            <w:gridSpan w:val="4"/>
            <w:tcBorders>
              <w:top w:val="single" w:sz="4" w:space="0" w:color="auto"/>
              <w:left w:val="single" w:sz="4" w:space="0" w:color="auto"/>
              <w:right w:val="single" w:sz="4" w:space="0" w:color="auto"/>
            </w:tcBorders>
            <w:shd w:val="clear" w:color="auto" w:fill="FFFFFF"/>
          </w:tcPr>
          <w:p w14:paraId="405E0427" w14:textId="77777777" w:rsidR="006012E9" w:rsidRPr="00854B2B" w:rsidRDefault="006012E9" w:rsidP="00FE4478">
            <w:pPr>
              <w:spacing w:line="244" w:lineRule="exact"/>
              <w:rPr>
                <w:rFonts w:cs="Tahoma"/>
              </w:rPr>
            </w:pPr>
            <w:r w:rsidRPr="00854B2B">
              <w:rPr>
                <w:rStyle w:val="24"/>
                <w:rFonts w:ascii="Tahoma" w:hAnsi="Tahoma" w:cs="Tahoma"/>
              </w:rPr>
              <w:t>ΑΡΜΟΔΙΟΣ ΠΡΟΪΣΤΆΜΕΝΟΣ ΔΙΕΥΘΥΝΣΗΣ ΠΡΟΣΩΠΙΚΟΥ:</w:t>
            </w:r>
          </w:p>
        </w:tc>
      </w:tr>
      <w:tr w:rsidR="006012E9" w:rsidRPr="00854B2B" w14:paraId="23C87CD9" w14:textId="77777777" w:rsidTr="001653F3">
        <w:trPr>
          <w:trHeight w:hRule="exact" w:val="379"/>
        </w:trPr>
        <w:tc>
          <w:tcPr>
            <w:tcW w:w="9918" w:type="dxa"/>
            <w:gridSpan w:val="4"/>
            <w:tcBorders>
              <w:top w:val="single" w:sz="4" w:space="0" w:color="auto"/>
              <w:left w:val="single" w:sz="4" w:space="0" w:color="auto"/>
              <w:bottom w:val="single" w:sz="4" w:space="0" w:color="auto"/>
              <w:right w:val="single" w:sz="4" w:space="0" w:color="auto"/>
            </w:tcBorders>
            <w:shd w:val="clear" w:color="auto" w:fill="FFFFFF"/>
          </w:tcPr>
          <w:p w14:paraId="2636EA55" w14:textId="77777777" w:rsidR="006012E9" w:rsidRPr="00854B2B" w:rsidRDefault="006012E9" w:rsidP="00FE4478">
            <w:pPr>
              <w:spacing w:line="244" w:lineRule="exact"/>
              <w:rPr>
                <w:rFonts w:cs="Tahoma"/>
              </w:rPr>
            </w:pPr>
            <w:r w:rsidRPr="00854B2B">
              <w:rPr>
                <w:rStyle w:val="24"/>
                <w:rFonts w:ascii="Tahoma" w:hAnsi="Tahoma" w:cs="Tahoma"/>
              </w:rPr>
              <w:t>ΤΗΛΕΦΩΝΟ:</w:t>
            </w:r>
          </w:p>
        </w:tc>
      </w:tr>
      <w:tr w:rsidR="006012E9" w:rsidRPr="00854B2B" w14:paraId="520A6E04" w14:textId="77777777" w:rsidTr="001653F3">
        <w:trPr>
          <w:trHeight w:hRule="exact" w:val="379"/>
        </w:trPr>
        <w:tc>
          <w:tcPr>
            <w:tcW w:w="9918" w:type="dxa"/>
            <w:gridSpan w:val="4"/>
            <w:tcBorders>
              <w:top w:val="single" w:sz="4" w:space="0" w:color="auto"/>
              <w:left w:val="single" w:sz="4" w:space="0" w:color="auto"/>
              <w:bottom w:val="single" w:sz="4" w:space="0" w:color="auto"/>
              <w:right w:val="single" w:sz="4" w:space="0" w:color="auto"/>
            </w:tcBorders>
            <w:shd w:val="clear" w:color="auto" w:fill="FFFFFF"/>
          </w:tcPr>
          <w:p w14:paraId="5D6A4CA0" w14:textId="77777777" w:rsidR="006012E9" w:rsidRPr="00A7740A" w:rsidRDefault="006012E9" w:rsidP="00FE4478">
            <w:pPr>
              <w:spacing w:line="244" w:lineRule="exact"/>
              <w:rPr>
                <w:rFonts w:eastAsia="Calibri" w:cs="Tahoma"/>
                <w:color w:val="000000"/>
                <w:sz w:val="20"/>
                <w:lang w:eastAsia="el-GR" w:bidi="el-GR"/>
              </w:rPr>
            </w:pPr>
            <w:r w:rsidRPr="00A7740A">
              <w:rPr>
                <w:rStyle w:val="24"/>
                <w:rFonts w:ascii="Tahoma" w:hAnsi="Tahoma" w:cs="Tahoma"/>
              </w:rPr>
              <w:t>E - MAIL:</w:t>
            </w:r>
          </w:p>
        </w:tc>
      </w:tr>
      <w:tr w:rsidR="006012E9" w:rsidRPr="00854B2B" w14:paraId="79E982EC" w14:textId="77777777" w:rsidTr="001653F3">
        <w:trPr>
          <w:trHeight w:hRule="exact" w:val="873"/>
        </w:trPr>
        <w:tc>
          <w:tcPr>
            <w:tcW w:w="9918" w:type="dxa"/>
            <w:gridSpan w:val="4"/>
            <w:tcBorders>
              <w:top w:val="single" w:sz="4" w:space="0" w:color="auto"/>
              <w:left w:val="single" w:sz="4" w:space="0" w:color="auto"/>
              <w:bottom w:val="single" w:sz="4" w:space="0" w:color="auto"/>
              <w:right w:val="single" w:sz="4" w:space="0" w:color="auto"/>
            </w:tcBorders>
            <w:shd w:val="clear" w:color="auto" w:fill="DEEAF6"/>
          </w:tcPr>
          <w:p w14:paraId="752B6BC3" w14:textId="77777777" w:rsidR="006012E9" w:rsidRDefault="006012E9" w:rsidP="00FE4478">
            <w:pPr>
              <w:spacing w:line="274" w:lineRule="exact"/>
              <w:ind w:left="300"/>
              <w:rPr>
                <w:rStyle w:val="2105"/>
                <w:rFonts w:ascii="Tahoma" w:hAnsi="Tahoma" w:cs="Tahoma"/>
              </w:rPr>
            </w:pPr>
            <w:r w:rsidRPr="00C46590">
              <w:rPr>
                <w:rStyle w:val="2105"/>
                <w:rFonts w:ascii="Tahoma" w:hAnsi="Tahoma" w:cs="Tahoma"/>
              </w:rPr>
              <w:t xml:space="preserve">Α.4. ΕΠΙΛΟΓΗ ΠΡΟΚΗΡΥΣΣΟΜΕΝΩΝ ΘΕΣΕΩΝ </w:t>
            </w:r>
          </w:p>
          <w:p w14:paraId="1DD20FA7" w14:textId="77777777" w:rsidR="006012E9" w:rsidRDefault="006012E9" w:rsidP="00FE4478">
            <w:pPr>
              <w:spacing w:line="274" w:lineRule="exact"/>
              <w:ind w:left="300"/>
              <w:rPr>
                <w:rStyle w:val="2105"/>
                <w:rFonts w:ascii="Tahoma" w:hAnsi="Tahoma" w:cs="Tahoma"/>
                <w:b w:val="0"/>
                <w:sz w:val="20"/>
              </w:rPr>
            </w:pPr>
            <w:r w:rsidRPr="00C46590">
              <w:rPr>
                <w:rStyle w:val="2105"/>
                <w:rFonts w:ascii="Tahoma" w:hAnsi="Tahoma" w:cs="Tahoma"/>
                <w:b w:val="0"/>
                <w:sz w:val="20"/>
              </w:rPr>
              <w:t xml:space="preserve">Επιλέξτε με βάση τη σειρά προτίμησής σας σημειώνοντας από 1 έως </w:t>
            </w:r>
            <w:r>
              <w:rPr>
                <w:rStyle w:val="2105"/>
                <w:rFonts w:ascii="Tahoma" w:hAnsi="Tahoma" w:cs="Tahoma"/>
                <w:b w:val="0"/>
                <w:sz w:val="20"/>
              </w:rPr>
              <w:t>22</w:t>
            </w:r>
          </w:p>
          <w:p w14:paraId="1EAF3E3B" w14:textId="77777777" w:rsidR="006012E9" w:rsidRDefault="006012E9" w:rsidP="00FE4478">
            <w:pPr>
              <w:spacing w:line="274" w:lineRule="exact"/>
              <w:ind w:left="300"/>
              <w:rPr>
                <w:rStyle w:val="2105"/>
                <w:rFonts w:ascii="Tahoma" w:hAnsi="Tahoma" w:cs="Tahoma"/>
                <w:b w:val="0"/>
                <w:sz w:val="20"/>
              </w:rPr>
            </w:pPr>
          </w:p>
          <w:p w14:paraId="43F318A1" w14:textId="77777777" w:rsidR="006012E9" w:rsidRPr="00C46590" w:rsidRDefault="006012E9" w:rsidP="00FE4478">
            <w:pPr>
              <w:spacing w:line="274" w:lineRule="exact"/>
              <w:ind w:left="300"/>
              <w:rPr>
                <w:rStyle w:val="2105"/>
                <w:rFonts w:ascii="Tahoma" w:hAnsi="Tahoma" w:cs="Tahoma"/>
                <w:b w:val="0"/>
                <w:sz w:val="20"/>
              </w:rPr>
            </w:pPr>
          </w:p>
          <w:p w14:paraId="60049EFF" w14:textId="77777777" w:rsidR="006012E9" w:rsidRPr="00C46590" w:rsidRDefault="006012E9" w:rsidP="00FE4478">
            <w:pPr>
              <w:spacing w:line="274" w:lineRule="exact"/>
              <w:ind w:left="300"/>
              <w:rPr>
                <w:rStyle w:val="2105"/>
                <w:rFonts w:ascii="Tahoma" w:hAnsi="Tahoma" w:cs="Tahoma"/>
              </w:rPr>
            </w:pPr>
          </w:p>
          <w:p w14:paraId="2C54738E" w14:textId="77777777" w:rsidR="006012E9" w:rsidRDefault="006012E9" w:rsidP="00FE4478">
            <w:pPr>
              <w:spacing w:line="244" w:lineRule="exact"/>
              <w:rPr>
                <w:rStyle w:val="24"/>
                <w:rFonts w:ascii="Tahoma" w:hAnsi="Tahoma" w:cs="Tahoma"/>
              </w:rPr>
            </w:pPr>
          </w:p>
          <w:p w14:paraId="3EE1DD09" w14:textId="77777777" w:rsidR="006012E9" w:rsidRPr="00A7740A" w:rsidRDefault="006012E9" w:rsidP="00FE4478">
            <w:pPr>
              <w:spacing w:line="244" w:lineRule="exact"/>
              <w:rPr>
                <w:rFonts w:eastAsia="Calibri" w:cs="Tahoma"/>
                <w:color w:val="000000"/>
                <w:sz w:val="20"/>
                <w:lang w:eastAsia="el-GR" w:bidi="el-GR"/>
              </w:rPr>
            </w:pPr>
          </w:p>
        </w:tc>
      </w:tr>
      <w:tr w:rsidR="006012E9" w:rsidRPr="00854B2B" w14:paraId="13D4DE08"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0E50A414" w14:textId="77777777" w:rsidR="006012E9" w:rsidRPr="00854B2B" w:rsidRDefault="006012E9" w:rsidP="00FE4478">
            <w:pPr>
              <w:spacing w:line="256" w:lineRule="exact"/>
              <w:rPr>
                <w:rFonts w:cs="Tahoma"/>
              </w:rPr>
            </w:pPr>
            <w:r w:rsidRPr="00854B2B">
              <w:rPr>
                <w:rStyle w:val="2105"/>
                <w:rFonts w:ascii="Tahoma" w:hAnsi="Tahoma" w:cs="Tahoma"/>
              </w:rPr>
              <w:t>Α/Α</w:t>
            </w:r>
          </w:p>
        </w:tc>
        <w:tc>
          <w:tcPr>
            <w:tcW w:w="7115" w:type="dxa"/>
            <w:gridSpan w:val="2"/>
            <w:shd w:val="clear" w:color="auto" w:fill="FFFFFF"/>
          </w:tcPr>
          <w:p w14:paraId="46B34EFC" w14:textId="77777777" w:rsidR="006012E9" w:rsidRPr="00854B2B" w:rsidRDefault="006012E9" w:rsidP="00FE4478">
            <w:pPr>
              <w:spacing w:line="256" w:lineRule="exact"/>
              <w:ind w:left="180"/>
              <w:rPr>
                <w:rFonts w:cs="Tahoma"/>
              </w:rPr>
            </w:pPr>
            <w:r w:rsidRPr="00854B2B">
              <w:rPr>
                <w:rStyle w:val="2105"/>
                <w:rFonts w:ascii="Tahoma" w:hAnsi="Tahoma" w:cs="Tahoma"/>
              </w:rPr>
              <w:t>ΘΕΣΕΙΣ ΕΥΘΥΝΗΣ</w:t>
            </w:r>
          </w:p>
        </w:tc>
        <w:tc>
          <w:tcPr>
            <w:tcW w:w="1544" w:type="dxa"/>
            <w:shd w:val="clear" w:color="auto" w:fill="FFFFFF"/>
          </w:tcPr>
          <w:p w14:paraId="67E9EA78" w14:textId="77777777" w:rsidR="006012E9" w:rsidRPr="00854B2B" w:rsidRDefault="006012E9" w:rsidP="00FE4478">
            <w:pPr>
              <w:spacing w:line="256" w:lineRule="exact"/>
              <w:jc w:val="center"/>
              <w:rPr>
                <w:rFonts w:cs="Tahoma"/>
              </w:rPr>
            </w:pPr>
            <w:r w:rsidRPr="00854B2B">
              <w:rPr>
                <w:rStyle w:val="2105"/>
                <w:rFonts w:ascii="Tahoma" w:hAnsi="Tahoma" w:cs="Tahoma"/>
              </w:rPr>
              <w:t>ΕΠΙΛΟΓΗ</w:t>
            </w:r>
          </w:p>
        </w:tc>
      </w:tr>
      <w:tr w:rsidR="006012E9" w:rsidRPr="00854B2B" w14:paraId="0735EA89"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6856839D" w14:textId="77777777" w:rsidR="006012E9" w:rsidRPr="00854B2B" w:rsidRDefault="006012E9" w:rsidP="00FE4478">
            <w:pPr>
              <w:spacing w:line="244" w:lineRule="exact"/>
              <w:ind w:firstLine="142"/>
              <w:rPr>
                <w:rFonts w:cs="Tahoma"/>
              </w:rPr>
            </w:pPr>
            <w:r w:rsidRPr="00854B2B">
              <w:rPr>
                <w:rStyle w:val="24"/>
                <w:rFonts w:ascii="Tahoma" w:hAnsi="Tahoma" w:cs="Tahoma"/>
              </w:rPr>
              <w:t>1.</w:t>
            </w:r>
          </w:p>
        </w:tc>
        <w:tc>
          <w:tcPr>
            <w:tcW w:w="7115" w:type="dxa"/>
            <w:gridSpan w:val="2"/>
            <w:shd w:val="clear" w:color="auto" w:fill="FFFFFF"/>
          </w:tcPr>
          <w:p w14:paraId="5A040C67" w14:textId="77777777" w:rsidR="006012E9" w:rsidRPr="00EA06E8" w:rsidRDefault="006012E9" w:rsidP="00FE4478">
            <w:pPr>
              <w:spacing w:line="244" w:lineRule="exact"/>
              <w:ind w:left="180"/>
              <w:rPr>
                <w:rStyle w:val="24"/>
                <w:rFonts w:ascii="Tahoma" w:hAnsi="Tahoma" w:cs="Tahoma"/>
              </w:rPr>
            </w:pPr>
            <w:r w:rsidRPr="00EA06E8">
              <w:rPr>
                <w:rStyle w:val="24"/>
                <w:rFonts w:ascii="Tahoma" w:hAnsi="Tahoma" w:cs="Tahoma"/>
              </w:rPr>
              <w:t>ΥΠΗΡΕΣΙΑ ΕΣΩΤΕΡΙΚΟΥ ΕΛΕΓΧΟΥ</w:t>
            </w:r>
            <w:r>
              <w:rPr>
                <w:rStyle w:val="24"/>
                <w:rFonts w:ascii="Tahoma" w:hAnsi="Tahoma" w:cs="Tahoma"/>
              </w:rPr>
              <w:t xml:space="preserve">  </w:t>
            </w:r>
          </w:p>
          <w:p w14:paraId="685CBA9C" w14:textId="77777777" w:rsidR="006012E9" w:rsidRPr="00EA06E8" w:rsidRDefault="006012E9" w:rsidP="00FE4478">
            <w:pPr>
              <w:spacing w:line="244" w:lineRule="exact"/>
              <w:ind w:left="180"/>
              <w:rPr>
                <w:rStyle w:val="24"/>
                <w:rFonts w:ascii="Tahoma" w:hAnsi="Tahoma" w:cs="Tahoma"/>
                <w:b/>
                <w:bCs/>
              </w:rPr>
            </w:pPr>
          </w:p>
        </w:tc>
        <w:tc>
          <w:tcPr>
            <w:tcW w:w="1544" w:type="dxa"/>
            <w:shd w:val="clear" w:color="auto" w:fill="FFFFFF"/>
          </w:tcPr>
          <w:p w14:paraId="486FE1CA" w14:textId="77777777" w:rsidR="006012E9" w:rsidRPr="00854B2B" w:rsidRDefault="006012E9" w:rsidP="00FE4478">
            <w:pPr>
              <w:spacing w:line="256" w:lineRule="exact"/>
              <w:ind w:left="840"/>
              <w:rPr>
                <w:rStyle w:val="2105"/>
                <w:rFonts w:ascii="Tahoma" w:hAnsi="Tahoma" w:cs="Tahoma"/>
              </w:rPr>
            </w:pPr>
          </w:p>
        </w:tc>
      </w:tr>
      <w:tr w:rsidR="006012E9" w:rsidRPr="00854B2B" w14:paraId="1C88B7CA"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1"/>
        </w:trPr>
        <w:tc>
          <w:tcPr>
            <w:tcW w:w="1259" w:type="dxa"/>
            <w:shd w:val="clear" w:color="auto" w:fill="FFFFFF"/>
          </w:tcPr>
          <w:p w14:paraId="3A734FAE" w14:textId="77777777" w:rsidR="006012E9" w:rsidRDefault="006012E9" w:rsidP="00FE4478">
            <w:pPr>
              <w:spacing w:line="244" w:lineRule="exact"/>
              <w:ind w:firstLine="142"/>
              <w:rPr>
                <w:rStyle w:val="24"/>
                <w:rFonts w:ascii="Tahoma" w:hAnsi="Tahoma" w:cs="Tahoma"/>
              </w:rPr>
            </w:pPr>
            <w:r>
              <w:rPr>
                <w:rStyle w:val="24"/>
                <w:rFonts w:ascii="Tahoma" w:hAnsi="Tahoma" w:cs="Tahoma"/>
              </w:rPr>
              <w:t>2.</w:t>
            </w:r>
          </w:p>
        </w:tc>
        <w:tc>
          <w:tcPr>
            <w:tcW w:w="7115" w:type="dxa"/>
            <w:gridSpan w:val="2"/>
            <w:shd w:val="clear" w:color="auto" w:fill="FFFFFF"/>
          </w:tcPr>
          <w:p w14:paraId="74C48BBE" w14:textId="77777777" w:rsidR="006012E9" w:rsidRPr="00EA06E8" w:rsidRDefault="006012E9" w:rsidP="00FE4478">
            <w:pPr>
              <w:spacing w:line="244" w:lineRule="exact"/>
              <w:ind w:left="180"/>
              <w:rPr>
                <w:rStyle w:val="24"/>
                <w:rFonts w:ascii="Tahoma" w:hAnsi="Tahoma" w:cs="Tahoma"/>
              </w:rPr>
            </w:pPr>
            <w:r w:rsidRPr="00DB4BB6">
              <w:rPr>
                <w:rStyle w:val="24"/>
                <w:rFonts w:ascii="Tahoma" w:hAnsi="Tahoma" w:cs="Tahoma"/>
              </w:rPr>
              <w:t>ΓΡΑΦΕΙΟ ΣΤΡΑΤΗΓΙΚΟΥ ΣΧΕΔΙΑΣΜΟΥ ΚΑΙ ΠΟΛΙΤΙΚΗΣ</w:t>
            </w:r>
          </w:p>
        </w:tc>
        <w:tc>
          <w:tcPr>
            <w:tcW w:w="1544" w:type="dxa"/>
            <w:shd w:val="clear" w:color="auto" w:fill="FFFFFF"/>
          </w:tcPr>
          <w:p w14:paraId="3331E771" w14:textId="77777777" w:rsidR="006012E9" w:rsidRPr="00854B2B" w:rsidRDefault="006012E9" w:rsidP="00FE4478">
            <w:pPr>
              <w:spacing w:line="256" w:lineRule="exact"/>
              <w:ind w:left="840"/>
              <w:rPr>
                <w:rStyle w:val="2105"/>
                <w:rFonts w:ascii="Tahoma" w:hAnsi="Tahoma" w:cs="Tahoma"/>
              </w:rPr>
            </w:pPr>
          </w:p>
        </w:tc>
      </w:tr>
      <w:tr w:rsidR="006012E9" w:rsidRPr="00854B2B" w14:paraId="137BA707"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9"/>
        </w:trPr>
        <w:tc>
          <w:tcPr>
            <w:tcW w:w="1259" w:type="dxa"/>
            <w:shd w:val="clear" w:color="auto" w:fill="FFFFFF"/>
          </w:tcPr>
          <w:p w14:paraId="43FF7CC6" w14:textId="77777777" w:rsidR="006012E9" w:rsidRDefault="006012E9" w:rsidP="00FE4478">
            <w:pPr>
              <w:spacing w:line="244" w:lineRule="exact"/>
              <w:ind w:firstLine="142"/>
              <w:rPr>
                <w:rStyle w:val="24"/>
                <w:rFonts w:ascii="Tahoma" w:hAnsi="Tahoma" w:cs="Tahoma"/>
              </w:rPr>
            </w:pPr>
            <w:r>
              <w:rPr>
                <w:rStyle w:val="24"/>
                <w:rFonts w:ascii="Tahoma" w:hAnsi="Tahoma" w:cs="Tahoma"/>
              </w:rPr>
              <w:t>3</w:t>
            </w:r>
            <w:r w:rsidRPr="00854B2B">
              <w:rPr>
                <w:rStyle w:val="24"/>
                <w:rFonts w:ascii="Tahoma" w:hAnsi="Tahoma" w:cs="Tahoma"/>
              </w:rPr>
              <w:t>.</w:t>
            </w:r>
          </w:p>
        </w:tc>
        <w:tc>
          <w:tcPr>
            <w:tcW w:w="7115" w:type="dxa"/>
            <w:gridSpan w:val="2"/>
            <w:shd w:val="clear" w:color="auto" w:fill="FFFFFF"/>
          </w:tcPr>
          <w:p w14:paraId="3B62A134" w14:textId="77777777" w:rsidR="006012E9" w:rsidRPr="00EA06E8" w:rsidRDefault="006012E9" w:rsidP="00FE4478">
            <w:pPr>
              <w:spacing w:line="244" w:lineRule="exact"/>
              <w:ind w:left="180"/>
              <w:rPr>
                <w:rStyle w:val="24"/>
                <w:rFonts w:ascii="Tahoma" w:hAnsi="Tahoma" w:cs="Tahoma"/>
              </w:rPr>
            </w:pPr>
            <w:r w:rsidRPr="00DB4BB6">
              <w:rPr>
                <w:rStyle w:val="24"/>
                <w:rFonts w:ascii="Tahoma" w:hAnsi="Tahoma" w:cs="Tahoma"/>
              </w:rPr>
              <w:t>ΓΡΑΦΕΙΟ ΔΙΟΙΚΗΣΗΣ ΚΑΙ ΓΡΑΜΜΑΤΕΙΑΣ ΤΟΥ Δ.Σ.</w:t>
            </w:r>
          </w:p>
        </w:tc>
        <w:tc>
          <w:tcPr>
            <w:tcW w:w="1544" w:type="dxa"/>
            <w:shd w:val="clear" w:color="auto" w:fill="FFFFFF"/>
          </w:tcPr>
          <w:p w14:paraId="51CF2999" w14:textId="77777777" w:rsidR="006012E9" w:rsidRPr="00854B2B" w:rsidRDefault="006012E9" w:rsidP="00FE4478">
            <w:pPr>
              <w:spacing w:line="256" w:lineRule="exact"/>
              <w:ind w:left="840"/>
              <w:rPr>
                <w:rStyle w:val="2105"/>
                <w:rFonts w:ascii="Tahoma" w:hAnsi="Tahoma" w:cs="Tahoma"/>
              </w:rPr>
            </w:pPr>
          </w:p>
        </w:tc>
      </w:tr>
      <w:tr w:rsidR="006012E9" w:rsidRPr="00854B2B" w14:paraId="50EEF44D"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7"/>
        </w:trPr>
        <w:tc>
          <w:tcPr>
            <w:tcW w:w="1259" w:type="dxa"/>
            <w:shd w:val="clear" w:color="auto" w:fill="FFFFFF"/>
          </w:tcPr>
          <w:p w14:paraId="09C38639" w14:textId="77777777" w:rsidR="006012E9" w:rsidRDefault="006012E9" w:rsidP="00FE4478">
            <w:pPr>
              <w:spacing w:line="244" w:lineRule="exact"/>
              <w:ind w:firstLine="142"/>
              <w:rPr>
                <w:rStyle w:val="24"/>
                <w:rFonts w:ascii="Tahoma" w:hAnsi="Tahoma" w:cs="Tahoma"/>
              </w:rPr>
            </w:pPr>
            <w:r>
              <w:rPr>
                <w:rStyle w:val="24"/>
                <w:rFonts w:ascii="Tahoma" w:hAnsi="Tahoma" w:cs="Tahoma"/>
              </w:rPr>
              <w:t>4.</w:t>
            </w:r>
          </w:p>
        </w:tc>
        <w:tc>
          <w:tcPr>
            <w:tcW w:w="7115" w:type="dxa"/>
            <w:gridSpan w:val="2"/>
            <w:shd w:val="clear" w:color="auto" w:fill="FFFFFF"/>
          </w:tcPr>
          <w:p w14:paraId="2D00E18B" w14:textId="77777777" w:rsidR="006012E9" w:rsidRPr="00EA06E8" w:rsidRDefault="006012E9" w:rsidP="00FE4478">
            <w:pPr>
              <w:spacing w:line="244" w:lineRule="exact"/>
              <w:ind w:left="180"/>
              <w:rPr>
                <w:rStyle w:val="24"/>
                <w:rFonts w:ascii="Tahoma" w:hAnsi="Tahoma" w:cs="Tahoma"/>
              </w:rPr>
            </w:pPr>
            <w:r w:rsidRPr="00DB4BB6">
              <w:rPr>
                <w:rStyle w:val="24"/>
                <w:rFonts w:ascii="Tahoma" w:hAnsi="Tahoma" w:cs="Tahoma"/>
              </w:rPr>
              <w:t xml:space="preserve">ΥΠΗΡΕΣΙΑ ΔΙΕΘΝΩΝ ΚΑΙ ΔΗΜΟΣΙΩΝ ΣΧΕΣΕΩΝ </w:t>
            </w:r>
          </w:p>
        </w:tc>
        <w:tc>
          <w:tcPr>
            <w:tcW w:w="1544" w:type="dxa"/>
            <w:shd w:val="clear" w:color="auto" w:fill="FFFFFF"/>
          </w:tcPr>
          <w:p w14:paraId="15D96B1D" w14:textId="77777777" w:rsidR="006012E9" w:rsidRPr="00854B2B" w:rsidRDefault="006012E9" w:rsidP="00FE4478">
            <w:pPr>
              <w:spacing w:line="256" w:lineRule="exact"/>
              <w:ind w:left="840"/>
              <w:rPr>
                <w:rStyle w:val="2105"/>
                <w:rFonts w:ascii="Tahoma" w:hAnsi="Tahoma" w:cs="Tahoma"/>
              </w:rPr>
            </w:pPr>
          </w:p>
        </w:tc>
      </w:tr>
      <w:tr w:rsidR="006012E9" w:rsidRPr="00854B2B" w14:paraId="3DFA8D13"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2"/>
        </w:trPr>
        <w:tc>
          <w:tcPr>
            <w:tcW w:w="1259" w:type="dxa"/>
            <w:shd w:val="clear" w:color="auto" w:fill="FFFFFF"/>
          </w:tcPr>
          <w:p w14:paraId="7A1F13B9" w14:textId="77777777" w:rsidR="006012E9" w:rsidRPr="00854B2B" w:rsidRDefault="006012E9" w:rsidP="00FE4478">
            <w:pPr>
              <w:spacing w:line="244" w:lineRule="exact"/>
              <w:ind w:firstLine="142"/>
              <w:rPr>
                <w:rStyle w:val="24"/>
                <w:rFonts w:ascii="Tahoma" w:hAnsi="Tahoma" w:cs="Tahoma"/>
              </w:rPr>
            </w:pPr>
            <w:r>
              <w:rPr>
                <w:rStyle w:val="24"/>
                <w:rFonts w:ascii="Tahoma" w:hAnsi="Tahoma" w:cs="Tahoma"/>
              </w:rPr>
              <w:t>5.</w:t>
            </w:r>
          </w:p>
        </w:tc>
        <w:tc>
          <w:tcPr>
            <w:tcW w:w="7115" w:type="dxa"/>
            <w:gridSpan w:val="2"/>
            <w:shd w:val="clear" w:color="auto" w:fill="FFFFFF"/>
          </w:tcPr>
          <w:p w14:paraId="154493AD" w14:textId="77777777" w:rsidR="006012E9" w:rsidRPr="006B640A" w:rsidRDefault="006012E9" w:rsidP="00FE4478">
            <w:pPr>
              <w:spacing w:line="244" w:lineRule="exact"/>
              <w:ind w:left="180"/>
              <w:rPr>
                <w:rStyle w:val="24"/>
                <w:rFonts w:ascii="Tahoma" w:hAnsi="Tahoma" w:cs="Tahoma"/>
                <w:color w:val="auto"/>
              </w:rPr>
            </w:pPr>
            <w:r w:rsidRPr="006B640A">
              <w:rPr>
                <w:rStyle w:val="24"/>
                <w:rFonts w:ascii="Tahoma" w:hAnsi="Tahoma" w:cs="Tahoma"/>
                <w:color w:val="auto"/>
              </w:rPr>
              <w:t>ΤΜΗΜΑ ΔΙΚΑΣΤΙΚΩΝ ΥΠΟΘΕΣΕΩΝ, ΕΛΕΓΧΟΥ ΣΥΜΒΑΣΕΩΝ ΜΕ ΤΡΙΤΟΥΣ ΚΑΙ ΓΝΩΜΟΔΟΤΗΣΕΩΝ</w:t>
            </w:r>
          </w:p>
          <w:p w14:paraId="02E203E1" w14:textId="77777777" w:rsidR="006012E9" w:rsidRPr="00854B2B" w:rsidRDefault="006012E9" w:rsidP="00FE4478">
            <w:pPr>
              <w:spacing w:line="256" w:lineRule="exact"/>
              <w:ind w:left="180"/>
              <w:rPr>
                <w:rStyle w:val="2105"/>
                <w:rFonts w:ascii="Tahoma" w:hAnsi="Tahoma" w:cs="Tahoma"/>
              </w:rPr>
            </w:pPr>
          </w:p>
        </w:tc>
        <w:tc>
          <w:tcPr>
            <w:tcW w:w="1544" w:type="dxa"/>
            <w:shd w:val="clear" w:color="auto" w:fill="FFFFFF"/>
          </w:tcPr>
          <w:p w14:paraId="33BB92C6" w14:textId="77777777" w:rsidR="006012E9" w:rsidRPr="00854B2B" w:rsidRDefault="006012E9" w:rsidP="00FE4478">
            <w:pPr>
              <w:spacing w:line="256" w:lineRule="exact"/>
              <w:ind w:left="840"/>
              <w:rPr>
                <w:rStyle w:val="2105"/>
                <w:rFonts w:ascii="Tahoma" w:hAnsi="Tahoma" w:cs="Tahoma"/>
              </w:rPr>
            </w:pPr>
          </w:p>
        </w:tc>
      </w:tr>
      <w:tr w:rsidR="006012E9" w:rsidRPr="00854B2B" w14:paraId="414E9809"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10"/>
        </w:trPr>
        <w:tc>
          <w:tcPr>
            <w:tcW w:w="1259" w:type="dxa"/>
            <w:shd w:val="clear" w:color="auto" w:fill="FFFFFF"/>
          </w:tcPr>
          <w:p w14:paraId="5002E5E5" w14:textId="77777777" w:rsidR="006012E9" w:rsidRPr="00854B2B" w:rsidRDefault="006012E9" w:rsidP="00FE4478">
            <w:pPr>
              <w:spacing w:line="244" w:lineRule="exact"/>
              <w:ind w:firstLine="142"/>
              <w:rPr>
                <w:rFonts w:cs="Tahoma"/>
              </w:rPr>
            </w:pPr>
            <w:r>
              <w:rPr>
                <w:rStyle w:val="24"/>
                <w:rFonts w:ascii="Tahoma" w:hAnsi="Tahoma" w:cs="Tahoma"/>
              </w:rPr>
              <w:t>6.</w:t>
            </w:r>
          </w:p>
        </w:tc>
        <w:tc>
          <w:tcPr>
            <w:tcW w:w="7115" w:type="dxa"/>
            <w:gridSpan w:val="2"/>
            <w:shd w:val="clear" w:color="auto" w:fill="FFFFFF"/>
          </w:tcPr>
          <w:p w14:paraId="4F78A795" w14:textId="1555278E" w:rsidR="006012E9" w:rsidRPr="00854B2B" w:rsidRDefault="006012E9" w:rsidP="006B640A">
            <w:pPr>
              <w:spacing w:line="244" w:lineRule="exact"/>
              <w:ind w:left="180"/>
              <w:rPr>
                <w:rStyle w:val="2105"/>
                <w:rFonts w:ascii="Tahoma" w:hAnsi="Tahoma" w:cs="Tahoma"/>
              </w:rPr>
            </w:pPr>
            <w:r w:rsidRPr="00EA06E8">
              <w:rPr>
                <w:rStyle w:val="24"/>
                <w:rFonts w:ascii="Tahoma" w:hAnsi="Tahoma" w:cs="Tahoma"/>
              </w:rPr>
              <w:t>ΤΜ</w:t>
            </w:r>
            <w:r>
              <w:rPr>
                <w:rStyle w:val="24"/>
                <w:rFonts w:ascii="Tahoma" w:hAnsi="Tahoma" w:cs="Tahoma"/>
              </w:rPr>
              <w:t>ΗΜΑ</w:t>
            </w:r>
            <w:r w:rsidRPr="00EA06E8">
              <w:rPr>
                <w:rStyle w:val="24"/>
                <w:rFonts w:ascii="Tahoma" w:hAnsi="Tahoma" w:cs="Tahoma"/>
              </w:rPr>
              <w:t xml:space="preserve"> ΝΟΜΙΚΗΣ ΤΕΚΜΗΡΙΩΣΗΣ, ΝΟΜΟΠΑΡΑΣΚΕΥΑΣΤΙΚΩΝ ΕΡΓΑΣΙΩΝ ΚΑΙ ΔΙΟΙΚΗΤΙΚΗΣ ΥΠΟΣΤΗΡΙΞΗΣ</w:t>
            </w:r>
          </w:p>
        </w:tc>
        <w:tc>
          <w:tcPr>
            <w:tcW w:w="1544" w:type="dxa"/>
            <w:shd w:val="clear" w:color="auto" w:fill="FFFFFF"/>
          </w:tcPr>
          <w:p w14:paraId="62C1D67E" w14:textId="77777777" w:rsidR="006012E9" w:rsidRPr="00854B2B" w:rsidRDefault="006012E9" w:rsidP="00FE4478">
            <w:pPr>
              <w:spacing w:line="256" w:lineRule="exact"/>
              <w:ind w:left="840"/>
              <w:rPr>
                <w:rStyle w:val="2105"/>
                <w:rFonts w:ascii="Tahoma" w:hAnsi="Tahoma" w:cs="Tahoma"/>
              </w:rPr>
            </w:pPr>
          </w:p>
        </w:tc>
      </w:tr>
      <w:tr w:rsidR="006012E9" w:rsidRPr="00854B2B" w14:paraId="418C328F"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1259" w:type="dxa"/>
            <w:shd w:val="clear" w:color="auto" w:fill="FFFFFF"/>
          </w:tcPr>
          <w:p w14:paraId="7F2B5932" w14:textId="77777777" w:rsidR="006012E9" w:rsidRPr="00854B2B" w:rsidRDefault="006012E9" w:rsidP="00FE4478">
            <w:pPr>
              <w:spacing w:line="244" w:lineRule="exact"/>
              <w:ind w:firstLine="142"/>
              <w:rPr>
                <w:rStyle w:val="24"/>
                <w:rFonts w:ascii="Tahoma" w:hAnsi="Tahoma" w:cs="Tahoma"/>
              </w:rPr>
            </w:pPr>
            <w:r>
              <w:rPr>
                <w:rStyle w:val="24"/>
                <w:rFonts w:ascii="Tahoma" w:hAnsi="Tahoma" w:cs="Tahoma"/>
              </w:rPr>
              <w:t>7.</w:t>
            </w:r>
          </w:p>
        </w:tc>
        <w:tc>
          <w:tcPr>
            <w:tcW w:w="7115" w:type="dxa"/>
            <w:gridSpan w:val="2"/>
            <w:shd w:val="clear" w:color="auto" w:fill="FFFFFF"/>
          </w:tcPr>
          <w:p w14:paraId="3D09E1C1" w14:textId="77777777" w:rsidR="006012E9" w:rsidRPr="00B71787" w:rsidRDefault="006012E9" w:rsidP="00FE4478">
            <w:pPr>
              <w:spacing w:line="244" w:lineRule="exact"/>
              <w:ind w:left="180"/>
              <w:rPr>
                <w:rFonts w:cs="Tahoma"/>
                <w:sz w:val="20"/>
                <w:highlight w:val="yellow"/>
              </w:rPr>
            </w:pPr>
            <w:r w:rsidRPr="00B71787">
              <w:rPr>
                <w:rStyle w:val="24"/>
                <w:rFonts w:ascii="Tahoma" w:hAnsi="Tahoma" w:cs="Tahoma"/>
              </w:rPr>
              <w:t xml:space="preserve">ΤΜΗΜΑ </w:t>
            </w:r>
            <w:r w:rsidRPr="00B71787">
              <w:rPr>
                <w:rFonts w:cs="Tahoma"/>
                <w:sz w:val="20"/>
              </w:rPr>
              <w:t>ΔΙΟΙΚΗΤΙΚΟΥ</w:t>
            </w:r>
          </w:p>
        </w:tc>
        <w:tc>
          <w:tcPr>
            <w:tcW w:w="1544" w:type="dxa"/>
            <w:shd w:val="clear" w:color="auto" w:fill="FFFFFF"/>
          </w:tcPr>
          <w:p w14:paraId="3F267611" w14:textId="77777777" w:rsidR="006012E9" w:rsidRPr="00854B2B" w:rsidRDefault="006012E9" w:rsidP="00FE4478">
            <w:pPr>
              <w:rPr>
                <w:rFonts w:cs="Tahoma"/>
                <w:sz w:val="10"/>
                <w:szCs w:val="10"/>
              </w:rPr>
            </w:pPr>
          </w:p>
        </w:tc>
      </w:tr>
      <w:tr w:rsidR="006012E9" w:rsidRPr="00854B2B" w14:paraId="6D516CFC"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1"/>
        </w:trPr>
        <w:tc>
          <w:tcPr>
            <w:tcW w:w="1259" w:type="dxa"/>
            <w:shd w:val="clear" w:color="auto" w:fill="FFFFFF"/>
          </w:tcPr>
          <w:p w14:paraId="3A7C5D42" w14:textId="77777777" w:rsidR="006012E9" w:rsidRPr="00854B2B" w:rsidRDefault="006012E9" w:rsidP="00FE4478">
            <w:pPr>
              <w:spacing w:line="244" w:lineRule="exact"/>
              <w:ind w:firstLine="142"/>
              <w:rPr>
                <w:rStyle w:val="24"/>
                <w:rFonts w:ascii="Tahoma" w:hAnsi="Tahoma" w:cs="Tahoma"/>
              </w:rPr>
            </w:pPr>
            <w:r>
              <w:rPr>
                <w:rStyle w:val="24"/>
                <w:rFonts w:ascii="Tahoma" w:hAnsi="Tahoma" w:cs="Tahoma"/>
              </w:rPr>
              <w:t>8.</w:t>
            </w:r>
          </w:p>
        </w:tc>
        <w:tc>
          <w:tcPr>
            <w:tcW w:w="7115" w:type="dxa"/>
            <w:gridSpan w:val="2"/>
            <w:shd w:val="clear" w:color="auto" w:fill="FFFFFF"/>
          </w:tcPr>
          <w:p w14:paraId="5012877D" w14:textId="77777777" w:rsidR="006012E9" w:rsidRPr="00B71787" w:rsidRDefault="006012E9" w:rsidP="00FE4478">
            <w:pPr>
              <w:spacing w:line="244" w:lineRule="exact"/>
              <w:ind w:left="180"/>
              <w:rPr>
                <w:rStyle w:val="24"/>
                <w:rFonts w:ascii="Tahoma" w:hAnsi="Tahoma" w:cs="Tahoma"/>
                <w:highlight w:val="yellow"/>
              </w:rPr>
            </w:pPr>
            <w:r w:rsidRPr="00B71787">
              <w:rPr>
                <w:rStyle w:val="24"/>
                <w:rFonts w:ascii="Tahoma" w:hAnsi="Tahoma" w:cs="Tahoma"/>
              </w:rPr>
              <w:t xml:space="preserve">ΤΜΗΜΑ </w:t>
            </w:r>
            <w:r w:rsidRPr="00B71787">
              <w:rPr>
                <w:rFonts w:cs="Tahoma"/>
                <w:sz w:val="20"/>
              </w:rPr>
              <w:t>ΑΝΘΡΩΠΙΝΩΝ ΠΟΡΩΝ</w:t>
            </w:r>
          </w:p>
        </w:tc>
        <w:tc>
          <w:tcPr>
            <w:tcW w:w="1544" w:type="dxa"/>
            <w:shd w:val="clear" w:color="auto" w:fill="FFFFFF"/>
          </w:tcPr>
          <w:p w14:paraId="71E4B06E" w14:textId="77777777" w:rsidR="006012E9" w:rsidRPr="00854B2B" w:rsidRDefault="006012E9" w:rsidP="00FE4478">
            <w:pPr>
              <w:rPr>
                <w:rFonts w:cs="Tahoma"/>
                <w:sz w:val="10"/>
                <w:szCs w:val="10"/>
              </w:rPr>
            </w:pPr>
          </w:p>
        </w:tc>
      </w:tr>
      <w:tr w:rsidR="006012E9" w:rsidRPr="00854B2B" w14:paraId="393B3439"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259" w:type="dxa"/>
            <w:shd w:val="clear" w:color="auto" w:fill="FFFFFF"/>
          </w:tcPr>
          <w:p w14:paraId="67CEF7A8" w14:textId="77777777" w:rsidR="006012E9" w:rsidRPr="00854B2B" w:rsidRDefault="006012E9" w:rsidP="00FE4478">
            <w:pPr>
              <w:spacing w:line="244" w:lineRule="exact"/>
              <w:ind w:firstLine="142"/>
              <w:rPr>
                <w:rStyle w:val="24"/>
                <w:rFonts w:ascii="Tahoma" w:hAnsi="Tahoma" w:cs="Tahoma"/>
              </w:rPr>
            </w:pPr>
            <w:r>
              <w:rPr>
                <w:rStyle w:val="24"/>
                <w:rFonts w:ascii="Tahoma" w:hAnsi="Tahoma" w:cs="Tahoma"/>
              </w:rPr>
              <w:t>9.</w:t>
            </w:r>
          </w:p>
        </w:tc>
        <w:tc>
          <w:tcPr>
            <w:tcW w:w="7115" w:type="dxa"/>
            <w:gridSpan w:val="2"/>
            <w:shd w:val="clear" w:color="auto" w:fill="FFFFFF"/>
          </w:tcPr>
          <w:p w14:paraId="09FFC878" w14:textId="77777777" w:rsidR="006012E9" w:rsidRDefault="006012E9" w:rsidP="00FE4478">
            <w:pPr>
              <w:ind w:left="180"/>
              <w:rPr>
                <w:rFonts w:cs="Tahoma"/>
                <w:sz w:val="20"/>
                <w:lang w:eastAsia="el-GR"/>
              </w:rPr>
            </w:pPr>
            <w:r w:rsidRPr="00B71787">
              <w:rPr>
                <w:rStyle w:val="24"/>
                <w:rFonts w:ascii="Tahoma" w:hAnsi="Tahoma" w:cs="Tahoma"/>
              </w:rPr>
              <w:t xml:space="preserve">ΤΜΗΜΑ </w:t>
            </w:r>
            <w:r w:rsidRPr="00B71787">
              <w:rPr>
                <w:rFonts w:cs="Tahoma"/>
                <w:sz w:val="20"/>
                <w:lang w:eastAsia="el-GR"/>
              </w:rPr>
              <w:t>ΤΕΧΝΙΚΩΝ ΕΡΓΑΣΙΩΝ, ΚΑΤΑΣΚΕΥΩΝ ΚΑΙ ΔΙΑΧΕΙΡΙΣΗΣ ΑΚΙΝΗΤΗΣ ΠΕΡΙΟΥΣΙΑΣ</w:t>
            </w:r>
          </w:p>
          <w:p w14:paraId="34BA4E4E" w14:textId="77777777" w:rsidR="006012E9" w:rsidRDefault="006012E9" w:rsidP="00FE4478">
            <w:pPr>
              <w:ind w:left="180"/>
              <w:rPr>
                <w:rFonts w:cs="Tahoma"/>
                <w:sz w:val="20"/>
              </w:rPr>
            </w:pPr>
          </w:p>
          <w:p w14:paraId="6A5ACE57" w14:textId="77777777" w:rsidR="006012E9" w:rsidRDefault="006012E9" w:rsidP="00FE4478">
            <w:pPr>
              <w:ind w:left="180"/>
              <w:rPr>
                <w:rFonts w:cs="Tahoma"/>
                <w:sz w:val="20"/>
              </w:rPr>
            </w:pPr>
          </w:p>
          <w:p w14:paraId="38AACECD" w14:textId="77777777" w:rsidR="006012E9" w:rsidRPr="00B71787" w:rsidRDefault="006012E9" w:rsidP="00FE4478">
            <w:pPr>
              <w:ind w:left="180"/>
              <w:rPr>
                <w:rFonts w:cs="Tahoma"/>
                <w:sz w:val="20"/>
              </w:rPr>
            </w:pPr>
          </w:p>
        </w:tc>
        <w:tc>
          <w:tcPr>
            <w:tcW w:w="1544" w:type="dxa"/>
            <w:shd w:val="clear" w:color="auto" w:fill="FFFFFF"/>
          </w:tcPr>
          <w:p w14:paraId="0BCC573B" w14:textId="77777777" w:rsidR="006012E9" w:rsidRDefault="006012E9" w:rsidP="00FE4478">
            <w:r>
              <w:rPr>
                <w:rFonts w:cs="Tahoma"/>
                <w:szCs w:val="22"/>
                <w:lang w:eastAsia="el-GR"/>
              </w:rPr>
              <w:t xml:space="preserve"> </w:t>
            </w:r>
          </w:p>
        </w:tc>
      </w:tr>
      <w:tr w:rsidR="006012E9" w:rsidRPr="00854B2B" w14:paraId="217FB067"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2F4F349E" w14:textId="77777777" w:rsidR="006012E9" w:rsidRPr="00854B2B" w:rsidRDefault="006012E9" w:rsidP="00FE4478">
            <w:pPr>
              <w:spacing w:line="244" w:lineRule="exact"/>
              <w:ind w:firstLine="142"/>
              <w:rPr>
                <w:rStyle w:val="24"/>
                <w:rFonts w:ascii="Tahoma" w:hAnsi="Tahoma" w:cs="Tahoma"/>
              </w:rPr>
            </w:pPr>
            <w:r>
              <w:rPr>
                <w:rStyle w:val="24"/>
                <w:rFonts w:ascii="Tahoma" w:hAnsi="Tahoma" w:cs="Tahoma"/>
              </w:rPr>
              <w:t>10.</w:t>
            </w:r>
          </w:p>
        </w:tc>
        <w:tc>
          <w:tcPr>
            <w:tcW w:w="7115" w:type="dxa"/>
            <w:gridSpan w:val="2"/>
            <w:shd w:val="clear" w:color="auto" w:fill="FFFFFF"/>
          </w:tcPr>
          <w:p w14:paraId="0CA256EF" w14:textId="77777777" w:rsidR="006012E9" w:rsidRPr="00B71787" w:rsidRDefault="006012E9" w:rsidP="00FE4478">
            <w:pPr>
              <w:spacing w:line="244" w:lineRule="exact"/>
              <w:ind w:left="180"/>
              <w:rPr>
                <w:rStyle w:val="24"/>
                <w:rFonts w:ascii="Tahoma" w:hAnsi="Tahoma" w:cs="Tahoma"/>
                <w:highlight w:val="yellow"/>
              </w:rPr>
            </w:pPr>
            <w:r w:rsidRPr="00B71787">
              <w:rPr>
                <w:rStyle w:val="24"/>
                <w:rFonts w:ascii="Tahoma" w:hAnsi="Tahoma" w:cs="Tahoma"/>
              </w:rPr>
              <w:t xml:space="preserve">ΤΜΗΜΑ </w:t>
            </w:r>
            <w:r w:rsidRPr="00B71787">
              <w:rPr>
                <w:rFonts w:cs="Tahoma"/>
                <w:sz w:val="20"/>
                <w:lang w:eastAsia="el-GR"/>
              </w:rPr>
              <w:t>ΠΛΗΡΟΦΟΡΙΚΗΣ ΚΑΙ ΜΗΧΑΝΟΡΓΑΝΩΣΗΣ</w:t>
            </w:r>
          </w:p>
        </w:tc>
        <w:tc>
          <w:tcPr>
            <w:tcW w:w="1544" w:type="dxa"/>
            <w:shd w:val="clear" w:color="auto" w:fill="FFFFFF"/>
          </w:tcPr>
          <w:p w14:paraId="4AEDD7E1" w14:textId="77777777" w:rsidR="006012E9" w:rsidRPr="00854B2B" w:rsidRDefault="006012E9" w:rsidP="00FE4478">
            <w:pPr>
              <w:rPr>
                <w:rFonts w:cs="Tahoma"/>
                <w:sz w:val="10"/>
                <w:szCs w:val="10"/>
              </w:rPr>
            </w:pPr>
          </w:p>
        </w:tc>
      </w:tr>
      <w:tr w:rsidR="006012E9" w:rsidRPr="00854B2B" w14:paraId="668AA758"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3A9F14D8" w14:textId="77777777" w:rsidR="006012E9" w:rsidRPr="00854B2B" w:rsidRDefault="006012E9" w:rsidP="00FE4478">
            <w:pPr>
              <w:spacing w:line="244" w:lineRule="exact"/>
              <w:ind w:firstLine="142"/>
              <w:rPr>
                <w:rStyle w:val="24"/>
                <w:rFonts w:ascii="Tahoma" w:hAnsi="Tahoma" w:cs="Tahoma"/>
              </w:rPr>
            </w:pPr>
            <w:r>
              <w:rPr>
                <w:rStyle w:val="24"/>
                <w:rFonts w:ascii="Tahoma" w:hAnsi="Tahoma" w:cs="Tahoma"/>
              </w:rPr>
              <w:t>11.</w:t>
            </w:r>
          </w:p>
        </w:tc>
        <w:tc>
          <w:tcPr>
            <w:tcW w:w="7115" w:type="dxa"/>
            <w:gridSpan w:val="2"/>
            <w:shd w:val="clear" w:color="auto" w:fill="FFFFFF"/>
          </w:tcPr>
          <w:p w14:paraId="03EF6981" w14:textId="77777777" w:rsidR="006012E9" w:rsidRPr="00B71787" w:rsidRDefault="006012E9" w:rsidP="00FE4478">
            <w:pPr>
              <w:spacing w:line="244" w:lineRule="exact"/>
              <w:ind w:left="180"/>
              <w:rPr>
                <w:rStyle w:val="24"/>
                <w:rFonts w:ascii="Tahoma" w:hAnsi="Tahoma" w:cs="Tahoma"/>
                <w:highlight w:val="yellow"/>
              </w:rPr>
            </w:pPr>
            <w:r w:rsidRPr="00B71787">
              <w:rPr>
                <w:rStyle w:val="24"/>
                <w:rFonts w:ascii="Tahoma" w:hAnsi="Tahoma" w:cs="Tahoma"/>
              </w:rPr>
              <w:t xml:space="preserve">ΤΜΗΜΑ </w:t>
            </w:r>
            <w:r w:rsidRPr="00B71787">
              <w:rPr>
                <w:rFonts w:cs="Tahoma"/>
                <w:sz w:val="20"/>
                <w:lang w:eastAsia="el-GR"/>
              </w:rPr>
              <w:t>ΠΡΟΫΠΟΛΟΓΙΣΜΟΥ ΚΑΙ ΛΟΓΙΣΤΙΚΗΣ ΔΙΑΧΕΙΡΙΣΗΣ</w:t>
            </w:r>
          </w:p>
        </w:tc>
        <w:tc>
          <w:tcPr>
            <w:tcW w:w="1544" w:type="dxa"/>
            <w:shd w:val="clear" w:color="auto" w:fill="FFFFFF"/>
          </w:tcPr>
          <w:p w14:paraId="12AF34D6" w14:textId="77777777" w:rsidR="006012E9" w:rsidRPr="00854B2B" w:rsidRDefault="006012E9" w:rsidP="00FE4478">
            <w:pPr>
              <w:rPr>
                <w:rFonts w:cs="Tahoma"/>
                <w:sz w:val="10"/>
                <w:szCs w:val="10"/>
              </w:rPr>
            </w:pPr>
          </w:p>
        </w:tc>
      </w:tr>
      <w:tr w:rsidR="006012E9" w:rsidRPr="00854B2B" w14:paraId="7EE8F530"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7042BE3F" w14:textId="77777777" w:rsidR="006012E9" w:rsidRDefault="006012E9" w:rsidP="00FE4478">
            <w:pPr>
              <w:spacing w:line="244" w:lineRule="exact"/>
              <w:ind w:firstLine="142"/>
              <w:rPr>
                <w:rStyle w:val="24"/>
                <w:rFonts w:ascii="Tahoma" w:hAnsi="Tahoma" w:cs="Tahoma"/>
              </w:rPr>
            </w:pPr>
            <w:r>
              <w:rPr>
                <w:rStyle w:val="24"/>
                <w:rFonts w:ascii="Tahoma" w:hAnsi="Tahoma" w:cs="Tahoma"/>
              </w:rPr>
              <w:t>12.</w:t>
            </w:r>
          </w:p>
        </w:tc>
        <w:tc>
          <w:tcPr>
            <w:tcW w:w="7115" w:type="dxa"/>
            <w:gridSpan w:val="2"/>
            <w:shd w:val="clear" w:color="auto" w:fill="FFFFFF"/>
          </w:tcPr>
          <w:p w14:paraId="4B896A93" w14:textId="77777777" w:rsidR="006012E9" w:rsidRPr="00B71787" w:rsidRDefault="006012E9" w:rsidP="00FE4478">
            <w:pPr>
              <w:spacing w:line="244" w:lineRule="exact"/>
              <w:ind w:left="180"/>
              <w:rPr>
                <w:rStyle w:val="24"/>
                <w:rFonts w:ascii="Tahoma" w:hAnsi="Tahoma" w:cs="Tahoma"/>
                <w:highlight w:val="yellow"/>
              </w:rPr>
            </w:pPr>
            <w:r w:rsidRPr="00B71787">
              <w:rPr>
                <w:rStyle w:val="24"/>
                <w:rFonts w:ascii="Tahoma" w:hAnsi="Tahoma" w:cs="Tahoma"/>
              </w:rPr>
              <w:t xml:space="preserve">ΤΜΗΜΑ </w:t>
            </w:r>
            <w:r w:rsidRPr="00B71787">
              <w:rPr>
                <w:rFonts w:cs="Tahoma"/>
                <w:sz w:val="20"/>
                <w:lang w:eastAsia="el-GR"/>
              </w:rPr>
              <w:t>ΕΚΚΑΘΑΡΙΣΗΣ ΔΑΠΑΝΩΝ-ΤΑΜΕΙΟ</w:t>
            </w:r>
          </w:p>
        </w:tc>
        <w:tc>
          <w:tcPr>
            <w:tcW w:w="1544" w:type="dxa"/>
            <w:shd w:val="clear" w:color="auto" w:fill="FFFFFF"/>
          </w:tcPr>
          <w:p w14:paraId="71CA749F" w14:textId="77777777" w:rsidR="006012E9" w:rsidRPr="00854B2B" w:rsidRDefault="006012E9" w:rsidP="00FE4478">
            <w:pPr>
              <w:rPr>
                <w:rFonts w:cs="Tahoma"/>
                <w:sz w:val="10"/>
                <w:szCs w:val="10"/>
              </w:rPr>
            </w:pPr>
          </w:p>
        </w:tc>
      </w:tr>
      <w:tr w:rsidR="006012E9" w:rsidRPr="00854B2B" w14:paraId="1A4B09FF"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4A133556" w14:textId="77777777" w:rsidR="006012E9" w:rsidRDefault="006012E9" w:rsidP="00FE4478">
            <w:pPr>
              <w:spacing w:line="244" w:lineRule="exact"/>
              <w:ind w:firstLine="142"/>
              <w:rPr>
                <w:rStyle w:val="24"/>
                <w:rFonts w:ascii="Tahoma" w:hAnsi="Tahoma" w:cs="Tahoma"/>
              </w:rPr>
            </w:pPr>
            <w:r>
              <w:rPr>
                <w:rStyle w:val="24"/>
                <w:rFonts w:ascii="Tahoma" w:hAnsi="Tahoma" w:cs="Tahoma"/>
              </w:rPr>
              <w:t>13.</w:t>
            </w:r>
          </w:p>
        </w:tc>
        <w:tc>
          <w:tcPr>
            <w:tcW w:w="7115" w:type="dxa"/>
            <w:gridSpan w:val="2"/>
            <w:shd w:val="clear" w:color="auto" w:fill="FFFFFF"/>
          </w:tcPr>
          <w:p w14:paraId="5DF20AAB" w14:textId="77777777" w:rsidR="006012E9" w:rsidRPr="00B71787" w:rsidRDefault="006012E9" w:rsidP="00FE4478">
            <w:pPr>
              <w:spacing w:line="244" w:lineRule="exact"/>
              <w:ind w:left="180"/>
              <w:rPr>
                <w:rStyle w:val="24"/>
                <w:rFonts w:ascii="Tahoma" w:hAnsi="Tahoma" w:cs="Tahoma"/>
                <w:highlight w:val="yellow"/>
              </w:rPr>
            </w:pPr>
            <w:r w:rsidRPr="00B71787">
              <w:rPr>
                <w:rStyle w:val="24"/>
                <w:rFonts w:ascii="Tahoma" w:hAnsi="Tahoma" w:cs="Tahoma"/>
              </w:rPr>
              <w:t xml:space="preserve">ΤΜΗΜΑ </w:t>
            </w:r>
            <w:r w:rsidRPr="00B71787">
              <w:rPr>
                <w:rFonts w:cs="Tahoma"/>
                <w:sz w:val="20"/>
                <w:lang w:eastAsia="el-GR"/>
              </w:rPr>
              <w:t>ΠΡΟΜΗΘΕΙΩΝ</w:t>
            </w:r>
          </w:p>
        </w:tc>
        <w:tc>
          <w:tcPr>
            <w:tcW w:w="1544" w:type="dxa"/>
            <w:shd w:val="clear" w:color="auto" w:fill="FFFFFF"/>
          </w:tcPr>
          <w:p w14:paraId="29902793" w14:textId="77777777" w:rsidR="006012E9" w:rsidRPr="00854B2B" w:rsidRDefault="006012E9" w:rsidP="00FE4478">
            <w:pPr>
              <w:rPr>
                <w:rFonts w:cs="Tahoma"/>
                <w:sz w:val="10"/>
                <w:szCs w:val="10"/>
              </w:rPr>
            </w:pPr>
          </w:p>
        </w:tc>
      </w:tr>
      <w:tr w:rsidR="006012E9" w:rsidRPr="00854B2B" w14:paraId="796D023E"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4BCB3C13" w14:textId="77777777" w:rsidR="006012E9" w:rsidRDefault="006012E9" w:rsidP="00FE4478">
            <w:pPr>
              <w:spacing w:line="244" w:lineRule="exact"/>
              <w:ind w:firstLine="142"/>
              <w:rPr>
                <w:rStyle w:val="24"/>
                <w:rFonts w:ascii="Tahoma" w:hAnsi="Tahoma" w:cs="Tahoma"/>
              </w:rPr>
            </w:pPr>
            <w:r>
              <w:rPr>
                <w:rStyle w:val="24"/>
                <w:rFonts w:ascii="Tahoma" w:hAnsi="Tahoma" w:cs="Tahoma"/>
              </w:rPr>
              <w:t>14.</w:t>
            </w:r>
          </w:p>
        </w:tc>
        <w:tc>
          <w:tcPr>
            <w:tcW w:w="7115" w:type="dxa"/>
            <w:gridSpan w:val="2"/>
            <w:shd w:val="clear" w:color="auto" w:fill="FFFFFF"/>
          </w:tcPr>
          <w:p w14:paraId="4ECC86D5" w14:textId="77777777" w:rsidR="006012E9" w:rsidRPr="00B71787" w:rsidRDefault="006012E9" w:rsidP="00FE4478">
            <w:pPr>
              <w:spacing w:line="244" w:lineRule="exact"/>
              <w:ind w:left="180"/>
              <w:rPr>
                <w:rStyle w:val="24"/>
                <w:rFonts w:ascii="Tahoma" w:hAnsi="Tahoma" w:cs="Tahoma"/>
                <w:highlight w:val="yellow"/>
              </w:rPr>
            </w:pPr>
            <w:r w:rsidRPr="00B71787">
              <w:rPr>
                <w:rFonts w:cs="Tahoma"/>
                <w:sz w:val="20"/>
                <w:lang w:eastAsia="el-GR"/>
              </w:rPr>
              <w:t xml:space="preserve">ΤΜΗΜΑ ΔΙΑΧΕΙΡΙΣΗΣ ΈΡΓΩΝ ΚΑΤΑΡΤΙΣΗΣ  </w:t>
            </w:r>
          </w:p>
        </w:tc>
        <w:tc>
          <w:tcPr>
            <w:tcW w:w="1544" w:type="dxa"/>
            <w:shd w:val="clear" w:color="auto" w:fill="FFFFFF"/>
          </w:tcPr>
          <w:p w14:paraId="175D82BB" w14:textId="77777777" w:rsidR="006012E9" w:rsidRPr="00854B2B" w:rsidRDefault="006012E9" w:rsidP="00FE4478">
            <w:pPr>
              <w:rPr>
                <w:rFonts w:cs="Tahoma"/>
                <w:sz w:val="10"/>
                <w:szCs w:val="10"/>
              </w:rPr>
            </w:pPr>
          </w:p>
        </w:tc>
      </w:tr>
      <w:tr w:rsidR="006012E9" w:rsidRPr="00854B2B" w14:paraId="323CD97C"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65FBFB35" w14:textId="77777777" w:rsidR="006012E9" w:rsidRDefault="006012E9" w:rsidP="00FE4478">
            <w:pPr>
              <w:spacing w:line="244" w:lineRule="exact"/>
              <w:ind w:firstLine="142"/>
              <w:rPr>
                <w:rStyle w:val="24"/>
                <w:rFonts w:ascii="Tahoma" w:hAnsi="Tahoma" w:cs="Tahoma"/>
              </w:rPr>
            </w:pPr>
            <w:r>
              <w:rPr>
                <w:rStyle w:val="24"/>
                <w:rFonts w:ascii="Tahoma" w:hAnsi="Tahoma" w:cs="Tahoma"/>
              </w:rPr>
              <w:t>15.</w:t>
            </w:r>
          </w:p>
        </w:tc>
        <w:tc>
          <w:tcPr>
            <w:tcW w:w="7115" w:type="dxa"/>
            <w:gridSpan w:val="2"/>
            <w:shd w:val="clear" w:color="auto" w:fill="FFFFFF"/>
          </w:tcPr>
          <w:p w14:paraId="0EE115AB" w14:textId="77777777" w:rsidR="006012E9" w:rsidRPr="00B71787" w:rsidRDefault="006012E9" w:rsidP="00FE4478">
            <w:pPr>
              <w:spacing w:line="244" w:lineRule="exact"/>
              <w:ind w:left="180"/>
              <w:rPr>
                <w:rFonts w:cs="Tahoma"/>
                <w:sz w:val="20"/>
                <w:lang w:eastAsia="el-GR"/>
              </w:rPr>
            </w:pPr>
            <w:r w:rsidRPr="00B71787">
              <w:rPr>
                <w:rFonts w:cs="Tahoma"/>
                <w:sz w:val="20"/>
                <w:lang w:eastAsia="el-GR"/>
              </w:rPr>
              <w:t>ΤΜΗΜΑ ΜΙΣΘΟΔΟΣΙΑΣ</w:t>
            </w:r>
          </w:p>
        </w:tc>
        <w:tc>
          <w:tcPr>
            <w:tcW w:w="1544" w:type="dxa"/>
            <w:shd w:val="clear" w:color="auto" w:fill="FFFFFF"/>
          </w:tcPr>
          <w:p w14:paraId="6C090CCC" w14:textId="77777777" w:rsidR="006012E9" w:rsidRPr="00854B2B" w:rsidRDefault="006012E9" w:rsidP="00FE4478">
            <w:pPr>
              <w:rPr>
                <w:rFonts w:cs="Tahoma"/>
                <w:sz w:val="10"/>
                <w:szCs w:val="10"/>
              </w:rPr>
            </w:pPr>
          </w:p>
        </w:tc>
      </w:tr>
      <w:tr w:rsidR="006012E9" w:rsidRPr="00854B2B" w14:paraId="50BB8498"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637028C3" w14:textId="77777777" w:rsidR="006012E9" w:rsidRDefault="006012E9" w:rsidP="00FE4478">
            <w:pPr>
              <w:spacing w:line="244" w:lineRule="exact"/>
              <w:ind w:firstLine="142"/>
              <w:rPr>
                <w:rStyle w:val="24"/>
                <w:rFonts w:ascii="Tahoma" w:hAnsi="Tahoma" w:cs="Tahoma"/>
              </w:rPr>
            </w:pPr>
            <w:r>
              <w:rPr>
                <w:rStyle w:val="24"/>
                <w:rFonts w:ascii="Tahoma" w:hAnsi="Tahoma" w:cs="Tahoma"/>
              </w:rPr>
              <w:t>16.</w:t>
            </w:r>
          </w:p>
        </w:tc>
        <w:tc>
          <w:tcPr>
            <w:tcW w:w="7115" w:type="dxa"/>
            <w:gridSpan w:val="2"/>
            <w:shd w:val="clear" w:color="auto" w:fill="FFFFFF"/>
          </w:tcPr>
          <w:p w14:paraId="60D89BF3" w14:textId="77777777" w:rsidR="006012E9" w:rsidRPr="00DB4BB6" w:rsidRDefault="006012E9" w:rsidP="00FE4478">
            <w:pPr>
              <w:pStyle w:val="af"/>
              <w:spacing w:line="360" w:lineRule="exact"/>
              <w:ind w:left="426" w:right="-142" w:hanging="268"/>
              <w:jc w:val="both"/>
              <w:rPr>
                <w:rFonts w:ascii="Tahoma" w:hAnsi="Tahoma" w:cs="Tahoma"/>
                <w:lang w:val="el-GR"/>
              </w:rPr>
            </w:pPr>
            <w:r w:rsidRPr="00DB4BB6">
              <w:rPr>
                <w:rFonts w:ascii="Tahoma" w:hAnsi="Tahoma" w:cs="Tahoma"/>
                <w:lang w:val="el-GR"/>
              </w:rPr>
              <w:t xml:space="preserve">ΤΜΗΜΑ ΣΧΕΔΙΑΣΜΟΥ ΚΑΙ ΠΡΟΓΡΑΜΜΑΤΙΣΜΟΥ    </w:t>
            </w:r>
          </w:p>
          <w:p w14:paraId="70E3B4AE" w14:textId="77777777" w:rsidR="006012E9" w:rsidRPr="00B71787" w:rsidRDefault="006012E9" w:rsidP="00FE4478">
            <w:pPr>
              <w:spacing w:line="244" w:lineRule="exact"/>
              <w:ind w:left="180" w:hanging="268"/>
              <w:rPr>
                <w:rFonts w:cs="Tahoma"/>
                <w:sz w:val="20"/>
                <w:lang w:eastAsia="el-GR"/>
              </w:rPr>
            </w:pPr>
          </w:p>
        </w:tc>
        <w:tc>
          <w:tcPr>
            <w:tcW w:w="1544" w:type="dxa"/>
            <w:shd w:val="clear" w:color="auto" w:fill="FFFFFF"/>
          </w:tcPr>
          <w:p w14:paraId="6A977DA1" w14:textId="77777777" w:rsidR="006012E9" w:rsidRPr="00854B2B" w:rsidRDefault="006012E9" w:rsidP="00FE4478">
            <w:pPr>
              <w:rPr>
                <w:rFonts w:cs="Tahoma"/>
                <w:sz w:val="10"/>
                <w:szCs w:val="10"/>
              </w:rPr>
            </w:pPr>
          </w:p>
        </w:tc>
      </w:tr>
      <w:tr w:rsidR="006012E9" w:rsidRPr="00854B2B" w14:paraId="203CA43B"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44DAA5C4" w14:textId="77777777" w:rsidR="006012E9" w:rsidRPr="00DB4BB6" w:rsidRDefault="006012E9" w:rsidP="00FE4478">
            <w:pPr>
              <w:pStyle w:val="af"/>
              <w:spacing w:line="360" w:lineRule="exact"/>
              <w:ind w:left="0" w:right="-142" w:firstLine="142"/>
            </w:pPr>
            <w:r>
              <w:rPr>
                <w:rStyle w:val="24"/>
                <w:rFonts w:ascii="Tahoma" w:hAnsi="Tahoma" w:cs="Tahoma"/>
              </w:rPr>
              <w:t>17.</w:t>
            </w:r>
          </w:p>
        </w:tc>
        <w:tc>
          <w:tcPr>
            <w:tcW w:w="7115" w:type="dxa"/>
            <w:gridSpan w:val="2"/>
            <w:shd w:val="clear" w:color="auto" w:fill="FFFFFF"/>
          </w:tcPr>
          <w:p w14:paraId="13163549" w14:textId="77777777" w:rsidR="006012E9" w:rsidRPr="00DB4BB6" w:rsidRDefault="006012E9" w:rsidP="00FE4478">
            <w:pPr>
              <w:pStyle w:val="af"/>
              <w:spacing w:line="360" w:lineRule="exact"/>
              <w:ind w:left="426" w:right="-142" w:hanging="268"/>
              <w:jc w:val="both"/>
              <w:rPr>
                <w:rFonts w:ascii="Tahoma" w:hAnsi="Tahoma" w:cs="Tahoma"/>
                <w:lang w:val="el-GR"/>
              </w:rPr>
            </w:pPr>
            <w:r w:rsidRPr="00DB4BB6">
              <w:rPr>
                <w:rFonts w:ascii="Tahoma" w:hAnsi="Tahoma" w:cs="Tahoma"/>
                <w:lang w:val="el-GR"/>
              </w:rPr>
              <w:t xml:space="preserve">ΤΜΗΜΑ ΔΙΕΠΙΣΤΗΜΟΝΙΚΩΝ ΚΑΙ ΕΜΠΟΡΙΚΩΝ ΕΦΑΡΜΟΓΩΝ   </w:t>
            </w:r>
          </w:p>
          <w:p w14:paraId="5606E645" w14:textId="77777777" w:rsidR="006012E9" w:rsidRPr="00DB4BB6" w:rsidRDefault="006012E9" w:rsidP="00FE4478">
            <w:pPr>
              <w:pStyle w:val="af"/>
              <w:spacing w:line="360" w:lineRule="exact"/>
              <w:ind w:left="426" w:right="-142" w:hanging="268"/>
              <w:jc w:val="both"/>
              <w:rPr>
                <w:rFonts w:ascii="Tahoma" w:hAnsi="Tahoma" w:cs="Tahoma"/>
                <w:lang w:val="el-GR"/>
              </w:rPr>
            </w:pPr>
          </w:p>
        </w:tc>
        <w:tc>
          <w:tcPr>
            <w:tcW w:w="1544" w:type="dxa"/>
            <w:shd w:val="clear" w:color="auto" w:fill="FFFFFF"/>
          </w:tcPr>
          <w:p w14:paraId="61BCBA1C" w14:textId="77777777" w:rsidR="006012E9" w:rsidRPr="00854B2B" w:rsidRDefault="006012E9" w:rsidP="00FE4478">
            <w:pPr>
              <w:rPr>
                <w:rFonts w:cs="Tahoma"/>
                <w:sz w:val="10"/>
                <w:szCs w:val="10"/>
              </w:rPr>
            </w:pPr>
          </w:p>
        </w:tc>
      </w:tr>
      <w:tr w:rsidR="006012E9" w:rsidRPr="00854B2B" w14:paraId="5BB62304"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51754007" w14:textId="77777777" w:rsidR="006012E9" w:rsidRDefault="006012E9" w:rsidP="00FE4478">
            <w:pPr>
              <w:spacing w:line="244" w:lineRule="exact"/>
              <w:ind w:firstLine="142"/>
              <w:rPr>
                <w:rStyle w:val="24"/>
                <w:rFonts w:ascii="Tahoma" w:hAnsi="Tahoma" w:cs="Tahoma"/>
              </w:rPr>
            </w:pPr>
            <w:r>
              <w:rPr>
                <w:rStyle w:val="24"/>
                <w:rFonts w:ascii="Tahoma" w:hAnsi="Tahoma" w:cs="Tahoma"/>
              </w:rPr>
              <w:t>18.</w:t>
            </w:r>
          </w:p>
        </w:tc>
        <w:tc>
          <w:tcPr>
            <w:tcW w:w="7115" w:type="dxa"/>
            <w:gridSpan w:val="2"/>
            <w:shd w:val="clear" w:color="auto" w:fill="FFFFFF"/>
          </w:tcPr>
          <w:p w14:paraId="1A262928" w14:textId="77777777" w:rsidR="006012E9" w:rsidRPr="00DB4BB6" w:rsidRDefault="006012E9" w:rsidP="00FE4478">
            <w:pPr>
              <w:pStyle w:val="af"/>
              <w:spacing w:line="360" w:lineRule="exact"/>
              <w:ind w:left="426" w:right="-142" w:hanging="268"/>
              <w:jc w:val="both"/>
              <w:rPr>
                <w:rFonts w:ascii="Tahoma" w:hAnsi="Tahoma" w:cs="Tahoma"/>
                <w:lang w:val="el-GR"/>
              </w:rPr>
            </w:pPr>
            <w:r w:rsidRPr="00DB4BB6">
              <w:rPr>
                <w:rFonts w:ascii="Tahoma" w:hAnsi="Tahoma" w:cs="Tahoma"/>
                <w:lang w:val="el-GR"/>
              </w:rPr>
              <w:t xml:space="preserve">ΤΜΗΜΑ ΕΠΙΣΤΗΜΟΝΙΚΗΣ ΥΠΟΣΤΗΡΙΞΗΣ ΠΡΟΓΡΑΜΜΑΤΩΝ   </w:t>
            </w:r>
          </w:p>
          <w:p w14:paraId="4505AA7D" w14:textId="77777777" w:rsidR="006012E9" w:rsidRPr="00B71787" w:rsidRDefault="006012E9" w:rsidP="00FE4478">
            <w:pPr>
              <w:spacing w:line="244" w:lineRule="exact"/>
              <w:ind w:left="180" w:hanging="268"/>
              <w:rPr>
                <w:rFonts w:cs="Tahoma"/>
                <w:sz w:val="20"/>
                <w:lang w:eastAsia="el-GR"/>
              </w:rPr>
            </w:pPr>
          </w:p>
        </w:tc>
        <w:tc>
          <w:tcPr>
            <w:tcW w:w="1544" w:type="dxa"/>
            <w:shd w:val="clear" w:color="auto" w:fill="FFFFFF"/>
          </w:tcPr>
          <w:p w14:paraId="056A57C7" w14:textId="77777777" w:rsidR="006012E9" w:rsidRPr="00854B2B" w:rsidRDefault="006012E9" w:rsidP="00FE4478">
            <w:pPr>
              <w:rPr>
                <w:rFonts w:cs="Tahoma"/>
                <w:sz w:val="10"/>
                <w:szCs w:val="10"/>
              </w:rPr>
            </w:pPr>
          </w:p>
        </w:tc>
      </w:tr>
      <w:tr w:rsidR="006012E9" w:rsidRPr="00854B2B" w14:paraId="3A313878"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756A335B" w14:textId="77777777" w:rsidR="006012E9" w:rsidRDefault="006012E9" w:rsidP="00FE4478">
            <w:pPr>
              <w:spacing w:line="244" w:lineRule="exact"/>
              <w:ind w:firstLine="142"/>
              <w:rPr>
                <w:rStyle w:val="24"/>
                <w:rFonts w:ascii="Tahoma" w:hAnsi="Tahoma" w:cs="Tahoma"/>
              </w:rPr>
            </w:pPr>
            <w:r>
              <w:rPr>
                <w:rStyle w:val="24"/>
                <w:rFonts w:ascii="Tahoma" w:hAnsi="Tahoma" w:cs="Tahoma"/>
              </w:rPr>
              <w:lastRenderedPageBreak/>
              <w:t>19.</w:t>
            </w:r>
          </w:p>
        </w:tc>
        <w:tc>
          <w:tcPr>
            <w:tcW w:w="7115" w:type="dxa"/>
            <w:gridSpan w:val="2"/>
            <w:shd w:val="clear" w:color="auto" w:fill="FFFFFF"/>
          </w:tcPr>
          <w:p w14:paraId="06412146" w14:textId="77777777" w:rsidR="006012E9" w:rsidRPr="00DB4BB6" w:rsidRDefault="006012E9" w:rsidP="00FE4478">
            <w:pPr>
              <w:pStyle w:val="af"/>
              <w:spacing w:line="360" w:lineRule="exact"/>
              <w:ind w:left="426" w:right="-142" w:hanging="268"/>
              <w:rPr>
                <w:rFonts w:ascii="Tahoma" w:hAnsi="Tahoma" w:cs="Tahoma"/>
                <w:lang w:val="el-GR"/>
              </w:rPr>
            </w:pPr>
            <w:r w:rsidRPr="00DB4BB6">
              <w:rPr>
                <w:rFonts w:ascii="Tahoma" w:hAnsi="Tahoma" w:cs="Tahoma"/>
                <w:lang w:val="el-GR"/>
              </w:rPr>
              <w:t>ΤΜΗΜΑ</w:t>
            </w:r>
            <w:r>
              <w:rPr>
                <w:rFonts w:ascii="Tahoma" w:hAnsi="Tahoma" w:cs="Tahoma"/>
                <w:lang w:val="el-GR"/>
              </w:rPr>
              <w:t xml:space="preserve"> </w:t>
            </w:r>
            <w:r w:rsidRPr="00DB4BB6">
              <w:rPr>
                <w:rFonts w:ascii="Tahoma" w:hAnsi="Tahoma" w:cs="Tahoma"/>
                <w:lang w:val="el-GR"/>
              </w:rPr>
              <w:t xml:space="preserve">ΔΙΟΙΚΗΤΙΚΗΣ, ΟΙΚΟΝΟΜΙΚΗΣ ΚΑΙ ΝΟΜΙΚΗΣ ΥΠΟΣΤΗΡΙΞΗΣ ΠΡΟΓΡΑΜΜΑΤΩΝ  </w:t>
            </w:r>
          </w:p>
          <w:p w14:paraId="0BA62D9C" w14:textId="77777777" w:rsidR="006012E9" w:rsidRPr="00B71787" w:rsidRDefault="006012E9" w:rsidP="00FE4478">
            <w:pPr>
              <w:spacing w:line="244" w:lineRule="exact"/>
              <w:ind w:left="180" w:hanging="268"/>
              <w:rPr>
                <w:rFonts w:cs="Tahoma"/>
                <w:sz w:val="20"/>
                <w:lang w:eastAsia="el-GR"/>
              </w:rPr>
            </w:pPr>
          </w:p>
        </w:tc>
        <w:tc>
          <w:tcPr>
            <w:tcW w:w="1544" w:type="dxa"/>
            <w:shd w:val="clear" w:color="auto" w:fill="FFFFFF"/>
          </w:tcPr>
          <w:p w14:paraId="01306F79" w14:textId="77777777" w:rsidR="006012E9" w:rsidRPr="00854B2B" w:rsidRDefault="006012E9" w:rsidP="00FE4478">
            <w:pPr>
              <w:rPr>
                <w:rFonts w:cs="Tahoma"/>
                <w:sz w:val="10"/>
                <w:szCs w:val="10"/>
              </w:rPr>
            </w:pPr>
          </w:p>
        </w:tc>
      </w:tr>
      <w:tr w:rsidR="006012E9" w:rsidRPr="00854B2B" w14:paraId="09A44C8F"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0D502053" w14:textId="77777777" w:rsidR="006012E9" w:rsidRDefault="006012E9" w:rsidP="00FE4478">
            <w:pPr>
              <w:spacing w:line="244" w:lineRule="exact"/>
              <w:ind w:firstLine="142"/>
              <w:rPr>
                <w:rStyle w:val="24"/>
                <w:rFonts w:ascii="Tahoma" w:hAnsi="Tahoma" w:cs="Tahoma"/>
              </w:rPr>
            </w:pPr>
            <w:r>
              <w:rPr>
                <w:rStyle w:val="24"/>
                <w:rFonts w:ascii="Tahoma" w:hAnsi="Tahoma" w:cs="Tahoma"/>
              </w:rPr>
              <w:t>20.</w:t>
            </w:r>
          </w:p>
        </w:tc>
        <w:tc>
          <w:tcPr>
            <w:tcW w:w="7115" w:type="dxa"/>
            <w:gridSpan w:val="2"/>
            <w:shd w:val="clear" w:color="auto" w:fill="FFFFFF"/>
          </w:tcPr>
          <w:p w14:paraId="55F4CF17" w14:textId="77777777" w:rsidR="006012E9" w:rsidRPr="00B71787" w:rsidRDefault="006012E9" w:rsidP="00FE4478">
            <w:pPr>
              <w:spacing w:line="244" w:lineRule="exact"/>
              <w:ind w:left="180"/>
              <w:rPr>
                <w:rFonts w:cs="Tahoma"/>
                <w:sz w:val="20"/>
                <w:lang w:eastAsia="el-GR"/>
              </w:rPr>
            </w:pPr>
            <w:r w:rsidRPr="00B71787">
              <w:rPr>
                <w:rFonts w:cs="Tahoma"/>
                <w:sz w:val="20"/>
                <w:lang w:eastAsia="el-GR"/>
              </w:rPr>
              <w:t>ΤΜΗΜΑ ΠΡΟΓΡΑΜΜΑΤΙΣΜΟΥ ΑΓΡΟΤΙΚΗΣ ΕΚΠΑΙΔΕΥΣΗΣ</w:t>
            </w:r>
          </w:p>
        </w:tc>
        <w:tc>
          <w:tcPr>
            <w:tcW w:w="1544" w:type="dxa"/>
            <w:shd w:val="clear" w:color="auto" w:fill="FFFFFF"/>
          </w:tcPr>
          <w:p w14:paraId="2BB99560" w14:textId="77777777" w:rsidR="006012E9" w:rsidRPr="00854B2B" w:rsidRDefault="006012E9" w:rsidP="00FE4478">
            <w:pPr>
              <w:rPr>
                <w:rFonts w:cs="Tahoma"/>
                <w:sz w:val="10"/>
                <w:szCs w:val="10"/>
              </w:rPr>
            </w:pPr>
          </w:p>
        </w:tc>
      </w:tr>
      <w:tr w:rsidR="006012E9" w:rsidRPr="00854B2B" w14:paraId="6DB8CA99"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7F19C4C4" w14:textId="77777777" w:rsidR="006012E9" w:rsidRDefault="006012E9" w:rsidP="00FE4478">
            <w:pPr>
              <w:spacing w:line="244" w:lineRule="exact"/>
              <w:ind w:firstLine="142"/>
              <w:rPr>
                <w:rStyle w:val="24"/>
                <w:rFonts w:ascii="Tahoma" w:hAnsi="Tahoma" w:cs="Tahoma"/>
              </w:rPr>
            </w:pPr>
            <w:r>
              <w:rPr>
                <w:rStyle w:val="24"/>
                <w:rFonts w:ascii="Tahoma" w:hAnsi="Tahoma" w:cs="Tahoma"/>
              </w:rPr>
              <w:t>21.</w:t>
            </w:r>
          </w:p>
        </w:tc>
        <w:tc>
          <w:tcPr>
            <w:tcW w:w="7115" w:type="dxa"/>
            <w:gridSpan w:val="2"/>
            <w:shd w:val="clear" w:color="auto" w:fill="FFFFFF"/>
          </w:tcPr>
          <w:p w14:paraId="1A9E8399" w14:textId="77777777" w:rsidR="006012E9" w:rsidRPr="00B71787" w:rsidRDefault="006012E9" w:rsidP="00FE4478">
            <w:pPr>
              <w:spacing w:line="244" w:lineRule="exact"/>
              <w:ind w:left="180"/>
              <w:rPr>
                <w:rFonts w:cs="Tahoma"/>
                <w:sz w:val="20"/>
                <w:lang w:eastAsia="el-GR"/>
              </w:rPr>
            </w:pPr>
            <w:r w:rsidRPr="00B71787">
              <w:rPr>
                <w:rFonts w:cs="Tahoma"/>
                <w:sz w:val="20"/>
                <w:lang w:eastAsia="el-GR"/>
              </w:rPr>
              <w:t>ΤΜΗΜΑ ΥΠΟΣΤΗΡΙΞΗΣ ΑΓΡΟΤΙΚΗΣ ΕΚΠΑΙΔΕΥΣΗΣ</w:t>
            </w:r>
          </w:p>
        </w:tc>
        <w:tc>
          <w:tcPr>
            <w:tcW w:w="1544" w:type="dxa"/>
            <w:shd w:val="clear" w:color="auto" w:fill="FFFFFF"/>
          </w:tcPr>
          <w:p w14:paraId="4E2B49BE" w14:textId="77777777" w:rsidR="006012E9" w:rsidRPr="00854B2B" w:rsidRDefault="006012E9" w:rsidP="00FE4478">
            <w:pPr>
              <w:rPr>
                <w:rFonts w:cs="Tahoma"/>
                <w:sz w:val="10"/>
                <w:szCs w:val="10"/>
              </w:rPr>
            </w:pPr>
          </w:p>
        </w:tc>
      </w:tr>
      <w:tr w:rsidR="006012E9" w:rsidRPr="00854B2B" w14:paraId="0E47F6B5"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3"/>
        </w:trPr>
        <w:tc>
          <w:tcPr>
            <w:tcW w:w="1259" w:type="dxa"/>
            <w:shd w:val="clear" w:color="auto" w:fill="FFFFFF"/>
          </w:tcPr>
          <w:p w14:paraId="654141D9" w14:textId="77777777" w:rsidR="006012E9" w:rsidRDefault="006012E9" w:rsidP="00FE4478">
            <w:pPr>
              <w:spacing w:line="244" w:lineRule="exact"/>
              <w:ind w:firstLine="142"/>
              <w:rPr>
                <w:rStyle w:val="24"/>
                <w:rFonts w:ascii="Tahoma" w:hAnsi="Tahoma" w:cs="Tahoma"/>
              </w:rPr>
            </w:pPr>
            <w:r>
              <w:rPr>
                <w:rStyle w:val="24"/>
                <w:rFonts w:ascii="Tahoma" w:hAnsi="Tahoma" w:cs="Tahoma"/>
              </w:rPr>
              <w:t>22.</w:t>
            </w:r>
          </w:p>
        </w:tc>
        <w:tc>
          <w:tcPr>
            <w:tcW w:w="7115" w:type="dxa"/>
            <w:gridSpan w:val="2"/>
            <w:shd w:val="clear" w:color="auto" w:fill="FFFFFF"/>
          </w:tcPr>
          <w:p w14:paraId="1387FBD3" w14:textId="77777777" w:rsidR="006012E9" w:rsidRPr="00B71787" w:rsidRDefault="006012E9" w:rsidP="00FE4478">
            <w:pPr>
              <w:spacing w:line="380" w:lineRule="exact"/>
              <w:ind w:left="180"/>
              <w:rPr>
                <w:rFonts w:cs="Tahoma"/>
                <w:sz w:val="20"/>
                <w:lang w:eastAsia="el-GR"/>
              </w:rPr>
            </w:pPr>
            <w:r w:rsidRPr="00B71787">
              <w:rPr>
                <w:rFonts w:cs="Tahoma"/>
                <w:sz w:val="20"/>
                <w:lang w:eastAsia="el-GR"/>
              </w:rPr>
              <w:t>ΤΜΗΜΑ ΠΡΟΓΡΑΜΜΑΤΙΣΜΟΥ ΑΓΡΟΤΙΚΗΣ ΚΑΤΑΡΤΙΣΗΣ ΚΑΙ ΜΗΤΡΩΟΥ</w:t>
            </w:r>
          </w:p>
        </w:tc>
        <w:tc>
          <w:tcPr>
            <w:tcW w:w="1544" w:type="dxa"/>
            <w:shd w:val="clear" w:color="auto" w:fill="FFFFFF"/>
          </w:tcPr>
          <w:p w14:paraId="62D486E5" w14:textId="77777777" w:rsidR="006012E9" w:rsidRPr="00854B2B" w:rsidRDefault="006012E9" w:rsidP="00FE4478">
            <w:pPr>
              <w:rPr>
                <w:rFonts w:cs="Tahoma"/>
                <w:sz w:val="10"/>
                <w:szCs w:val="10"/>
              </w:rPr>
            </w:pPr>
          </w:p>
        </w:tc>
      </w:tr>
      <w:tr w:rsidR="006012E9" w:rsidRPr="00854B2B" w14:paraId="571EBC39"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79D0265D" w14:textId="77777777" w:rsidR="006012E9" w:rsidRDefault="006012E9" w:rsidP="00FE4478">
            <w:pPr>
              <w:spacing w:line="244" w:lineRule="exact"/>
              <w:ind w:firstLine="142"/>
              <w:rPr>
                <w:rStyle w:val="24"/>
                <w:rFonts w:ascii="Tahoma" w:hAnsi="Tahoma" w:cs="Tahoma"/>
              </w:rPr>
            </w:pPr>
            <w:r>
              <w:rPr>
                <w:rStyle w:val="24"/>
                <w:rFonts w:ascii="Tahoma" w:hAnsi="Tahoma" w:cs="Tahoma"/>
              </w:rPr>
              <w:t>23.</w:t>
            </w:r>
          </w:p>
        </w:tc>
        <w:tc>
          <w:tcPr>
            <w:tcW w:w="7115" w:type="dxa"/>
            <w:gridSpan w:val="2"/>
            <w:shd w:val="clear" w:color="auto" w:fill="FFFFFF"/>
          </w:tcPr>
          <w:p w14:paraId="415CA8DC" w14:textId="77777777" w:rsidR="006012E9" w:rsidRPr="00B71787" w:rsidRDefault="006012E9" w:rsidP="00FE4478">
            <w:pPr>
              <w:spacing w:line="380" w:lineRule="exact"/>
              <w:ind w:left="180"/>
              <w:rPr>
                <w:rFonts w:cs="Tahoma"/>
                <w:sz w:val="20"/>
                <w:lang w:eastAsia="el-GR"/>
              </w:rPr>
            </w:pPr>
            <w:r w:rsidRPr="00B71787">
              <w:rPr>
                <w:rFonts w:cs="Tahoma"/>
                <w:sz w:val="20"/>
                <w:lang w:eastAsia="el-GR"/>
              </w:rPr>
              <w:t>ΤΜΗΜΑ ΥΠΟΣΤΗΡΙΞΗΣ ΑΓΡΟΤΙΚΗΣ ΚΑΤΑΡΤΙΣΗΣ</w:t>
            </w:r>
          </w:p>
        </w:tc>
        <w:tc>
          <w:tcPr>
            <w:tcW w:w="1544" w:type="dxa"/>
            <w:shd w:val="clear" w:color="auto" w:fill="FFFFFF"/>
          </w:tcPr>
          <w:p w14:paraId="1AC6C921" w14:textId="77777777" w:rsidR="006012E9" w:rsidRPr="00854B2B" w:rsidRDefault="006012E9" w:rsidP="00FE4478">
            <w:pPr>
              <w:rPr>
                <w:rFonts w:cs="Tahoma"/>
                <w:sz w:val="10"/>
                <w:szCs w:val="10"/>
              </w:rPr>
            </w:pPr>
          </w:p>
        </w:tc>
      </w:tr>
      <w:tr w:rsidR="006012E9" w:rsidRPr="00854B2B" w14:paraId="6C3ABD60"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5127AA40" w14:textId="77777777" w:rsidR="006012E9" w:rsidRDefault="006012E9" w:rsidP="00FE4478">
            <w:pPr>
              <w:spacing w:line="244" w:lineRule="exact"/>
              <w:ind w:firstLine="142"/>
              <w:rPr>
                <w:rStyle w:val="24"/>
                <w:rFonts w:ascii="Tahoma" w:hAnsi="Tahoma" w:cs="Tahoma"/>
              </w:rPr>
            </w:pPr>
            <w:r>
              <w:rPr>
                <w:rStyle w:val="24"/>
                <w:rFonts w:ascii="Tahoma" w:hAnsi="Tahoma" w:cs="Tahoma"/>
              </w:rPr>
              <w:t>24.</w:t>
            </w:r>
          </w:p>
        </w:tc>
        <w:tc>
          <w:tcPr>
            <w:tcW w:w="7115" w:type="dxa"/>
            <w:gridSpan w:val="2"/>
            <w:shd w:val="clear" w:color="auto" w:fill="FFFFFF"/>
          </w:tcPr>
          <w:p w14:paraId="79BB4764" w14:textId="77777777" w:rsidR="006012E9" w:rsidRPr="00B71787" w:rsidRDefault="006012E9" w:rsidP="00FE4478">
            <w:pPr>
              <w:spacing w:line="380" w:lineRule="exact"/>
              <w:ind w:left="180"/>
              <w:rPr>
                <w:rFonts w:cs="Tahoma"/>
                <w:sz w:val="20"/>
                <w:lang w:eastAsia="el-GR"/>
              </w:rPr>
            </w:pPr>
            <w:r w:rsidRPr="00B71787">
              <w:rPr>
                <w:rFonts w:cs="Tahoma"/>
                <w:sz w:val="20"/>
                <w:lang w:eastAsia="el-GR"/>
              </w:rPr>
              <w:t>ΤΜΗΜΑ ΕΠΙΘΕΩΡΗΣΕΩΝ ΚΑΙ ΕΛΕΓΧΩΝ</w:t>
            </w:r>
          </w:p>
        </w:tc>
        <w:tc>
          <w:tcPr>
            <w:tcW w:w="1544" w:type="dxa"/>
            <w:shd w:val="clear" w:color="auto" w:fill="FFFFFF"/>
          </w:tcPr>
          <w:p w14:paraId="20AEC7FB" w14:textId="77777777" w:rsidR="006012E9" w:rsidRPr="00854B2B" w:rsidRDefault="006012E9" w:rsidP="00FE4478">
            <w:pPr>
              <w:rPr>
                <w:rFonts w:cs="Tahoma"/>
                <w:sz w:val="10"/>
                <w:szCs w:val="10"/>
              </w:rPr>
            </w:pPr>
          </w:p>
        </w:tc>
      </w:tr>
      <w:tr w:rsidR="006012E9" w:rsidRPr="00854B2B" w14:paraId="5928F6B8"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247FF9DF" w14:textId="77777777" w:rsidR="006012E9" w:rsidRDefault="006012E9" w:rsidP="00FE4478">
            <w:pPr>
              <w:spacing w:line="244" w:lineRule="exact"/>
              <w:ind w:firstLine="142"/>
              <w:rPr>
                <w:rStyle w:val="24"/>
                <w:rFonts w:ascii="Tahoma" w:hAnsi="Tahoma" w:cs="Tahoma"/>
              </w:rPr>
            </w:pPr>
            <w:r>
              <w:rPr>
                <w:rStyle w:val="24"/>
                <w:rFonts w:ascii="Tahoma" w:hAnsi="Tahoma" w:cs="Tahoma"/>
              </w:rPr>
              <w:t>25.</w:t>
            </w:r>
          </w:p>
        </w:tc>
        <w:tc>
          <w:tcPr>
            <w:tcW w:w="7115" w:type="dxa"/>
            <w:gridSpan w:val="2"/>
            <w:shd w:val="clear" w:color="auto" w:fill="FFFFFF"/>
          </w:tcPr>
          <w:p w14:paraId="5CA1AC5D" w14:textId="77777777" w:rsidR="006012E9" w:rsidRPr="00B71787" w:rsidRDefault="006012E9" w:rsidP="00FE4478">
            <w:pPr>
              <w:spacing w:line="380" w:lineRule="exact"/>
              <w:ind w:left="180"/>
              <w:rPr>
                <w:rFonts w:cs="Tahoma"/>
                <w:sz w:val="20"/>
                <w:lang w:eastAsia="el-GR"/>
              </w:rPr>
            </w:pPr>
            <w:r w:rsidRPr="00B71787">
              <w:rPr>
                <w:rFonts w:cs="Tahoma"/>
                <w:sz w:val="20"/>
                <w:lang w:eastAsia="el-GR"/>
              </w:rPr>
              <w:t>ΤΜΗΜΑ ΕΠΙΒΛΕΨΗΣ ΙΔΙΩΤΙΚΩΝ ΦΟΡΕΩΝ ΚΑΙ ΠΡΟΔΙΑΓΡΑΦΩΝ</w:t>
            </w:r>
          </w:p>
        </w:tc>
        <w:tc>
          <w:tcPr>
            <w:tcW w:w="1544" w:type="dxa"/>
            <w:shd w:val="clear" w:color="auto" w:fill="FFFFFF"/>
          </w:tcPr>
          <w:p w14:paraId="415E4925" w14:textId="77777777" w:rsidR="006012E9" w:rsidRPr="00854B2B" w:rsidRDefault="006012E9" w:rsidP="00FE4478">
            <w:pPr>
              <w:rPr>
                <w:rFonts w:cs="Tahoma"/>
                <w:sz w:val="10"/>
                <w:szCs w:val="10"/>
              </w:rPr>
            </w:pPr>
          </w:p>
        </w:tc>
      </w:tr>
      <w:tr w:rsidR="006012E9" w:rsidRPr="00854B2B" w14:paraId="5A4A32BB"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138DC85D" w14:textId="77777777" w:rsidR="006012E9" w:rsidRDefault="006012E9" w:rsidP="00FE4478">
            <w:pPr>
              <w:spacing w:line="244" w:lineRule="exact"/>
              <w:ind w:firstLine="142"/>
              <w:rPr>
                <w:rStyle w:val="24"/>
                <w:rFonts w:ascii="Tahoma" w:hAnsi="Tahoma" w:cs="Tahoma"/>
              </w:rPr>
            </w:pPr>
            <w:r>
              <w:rPr>
                <w:rStyle w:val="24"/>
                <w:rFonts w:ascii="Tahoma" w:hAnsi="Tahoma" w:cs="Tahoma"/>
              </w:rPr>
              <w:t>26.</w:t>
            </w:r>
          </w:p>
        </w:tc>
        <w:tc>
          <w:tcPr>
            <w:tcW w:w="7115" w:type="dxa"/>
            <w:gridSpan w:val="2"/>
            <w:shd w:val="clear" w:color="auto" w:fill="FFFFFF"/>
          </w:tcPr>
          <w:p w14:paraId="414C5141" w14:textId="77777777" w:rsidR="006012E9" w:rsidRPr="00B71787" w:rsidRDefault="006012E9" w:rsidP="00FE4478">
            <w:pPr>
              <w:spacing w:line="380" w:lineRule="exact"/>
              <w:ind w:left="180"/>
              <w:rPr>
                <w:rFonts w:cs="Tahoma"/>
                <w:sz w:val="20"/>
                <w:lang w:eastAsia="el-GR"/>
              </w:rPr>
            </w:pPr>
            <w:r w:rsidRPr="00B71787">
              <w:rPr>
                <w:rFonts w:cs="Tahoma"/>
                <w:sz w:val="20"/>
                <w:lang w:eastAsia="el-GR"/>
              </w:rPr>
              <w:t xml:space="preserve">ΤΜΗΜΑ ΠΙΣΤΟΠΟΙΗΣΗΣ ΑΓΡΟΤΙΚΩΝ ΠΡΟΪΟΝΤΩΝ  </w:t>
            </w:r>
          </w:p>
        </w:tc>
        <w:tc>
          <w:tcPr>
            <w:tcW w:w="1544" w:type="dxa"/>
            <w:shd w:val="clear" w:color="auto" w:fill="FFFFFF"/>
          </w:tcPr>
          <w:p w14:paraId="27D610AB" w14:textId="77777777" w:rsidR="006012E9" w:rsidRPr="00854B2B" w:rsidRDefault="006012E9" w:rsidP="00FE4478">
            <w:pPr>
              <w:rPr>
                <w:rFonts w:cs="Tahoma"/>
                <w:sz w:val="10"/>
                <w:szCs w:val="10"/>
              </w:rPr>
            </w:pPr>
          </w:p>
        </w:tc>
      </w:tr>
      <w:tr w:rsidR="006012E9" w:rsidRPr="00854B2B" w14:paraId="7DBABE03"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6B891C21" w14:textId="77777777" w:rsidR="006012E9" w:rsidRDefault="006012E9" w:rsidP="00FE4478">
            <w:pPr>
              <w:spacing w:line="244" w:lineRule="exact"/>
              <w:ind w:firstLine="142"/>
              <w:rPr>
                <w:rStyle w:val="24"/>
                <w:rFonts w:ascii="Tahoma" w:hAnsi="Tahoma" w:cs="Tahoma"/>
              </w:rPr>
            </w:pPr>
            <w:r>
              <w:rPr>
                <w:rStyle w:val="24"/>
                <w:rFonts w:ascii="Tahoma" w:hAnsi="Tahoma" w:cs="Tahoma"/>
              </w:rPr>
              <w:t>27.</w:t>
            </w:r>
          </w:p>
        </w:tc>
        <w:tc>
          <w:tcPr>
            <w:tcW w:w="7115" w:type="dxa"/>
            <w:gridSpan w:val="2"/>
            <w:shd w:val="clear" w:color="auto" w:fill="FFFFFF"/>
          </w:tcPr>
          <w:p w14:paraId="060902EC" w14:textId="77777777" w:rsidR="006012E9" w:rsidRPr="00B71787" w:rsidRDefault="006012E9" w:rsidP="00FE4478">
            <w:pPr>
              <w:spacing w:line="380" w:lineRule="exact"/>
              <w:ind w:left="180"/>
              <w:rPr>
                <w:rFonts w:cs="Tahoma"/>
                <w:sz w:val="20"/>
                <w:lang w:eastAsia="el-GR"/>
              </w:rPr>
            </w:pPr>
            <w:r w:rsidRPr="00B71787">
              <w:rPr>
                <w:rFonts w:cs="Tahoma"/>
                <w:sz w:val="20"/>
                <w:lang w:eastAsia="el-GR"/>
              </w:rPr>
              <w:t>ΤΜΗΜΑ ΜΕΛΕΤΩΝ, ΠΡΟΓΡΑΜΜΑΤΩΝ ΚΑΙ ΤΕΚΜΗΡΙΩΣΗΣ ΚΟΣΤΟΥΣ ΥΠΗΡΕΣΙΩΝ</w:t>
            </w:r>
          </w:p>
        </w:tc>
        <w:tc>
          <w:tcPr>
            <w:tcW w:w="1544" w:type="dxa"/>
            <w:shd w:val="clear" w:color="auto" w:fill="FFFFFF"/>
          </w:tcPr>
          <w:p w14:paraId="22C1BEA0" w14:textId="77777777" w:rsidR="006012E9" w:rsidRPr="00854B2B" w:rsidRDefault="006012E9" w:rsidP="00FE4478">
            <w:pPr>
              <w:rPr>
                <w:rFonts w:cs="Tahoma"/>
                <w:sz w:val="10"/>
                <w:szCs w:val="10"/>
              </w:rPr>
            </w:pPr>
          </w:p>
        </w:tc>
      </w:tr>
      <w:tr w:rsidR="006012E9" w:rsidRPr="00854B2B" w14:paraId="1BDF4D3F"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00187AA5" w14:textId="77777777" w:rsidR="006012E9" w:rsidRDefault="006012E9" w:rsidP="00FE4478">
            <w:pPr>
              <w:spacing w:line="244" w:lineRule="exact"/>
              <w:ind w:firstLine="142"/>
              <w:rPr>
                <w:rStyle w:val="24"/>
                <w:rFonts w:ascii="Tahoma" w:hAnsi="Tahoma" w:cs="Tahoma"/>
              </w:rPr>
            </w:pPr>
            <w:r>
              <w:rPr>
                <w:rStyle w:val="24"/>
                <w:rFonts w:ascii="Tahoma" w:hAnsi="Tahoma" w:cs="Tahoma"/>
              </w:rPr>
              <w:t>28.</w:t>
            </w:r>
          </w:p>
        </w:tc>
        <w:tc>
          <w:tcPr>
            <w:tcW w:w="7115" w:type="dxa"/>
            <w:gridSpan w:val="2"/>
            <w:shd w:val="clear" w:color="auto" w:fill="FFFFFF"/>
          </w:tcPr>
          <w:p w14:paraId="4625C1AA" w14:textId="77777777" w:rsidR="006012E9" w:rsidRPr="00B71787" w:rsidRDefault="006012E9" w:rsidP="00FE4478">
            <w:pPr>
              <w:spacing w:line="380" w:lineRule="exact"/>
              <w:ind w:left="180"/>
              <w:rPr>
                <w:rFonts w:cs="Tahoma"/>
                <w:sz w:val="20"/>
                <w:lang w:eastAsia="el-GR"/>
              </w:rPr>
            </w:pPr>
            <w:r w:rsidRPr="00B71787">
              <w:rPr>
                <w:rFonts w:cs="Tahoma"/>
                <w:sz w:val="20"/>
                <w:lang w:eastAsia="el-GR"/>
              </w:rPr>
              <w:t>ΤΜΗΜΑ ΓΕΩΡΓΙΚΩΝ ΕΦΑΡΜΟΓΩΝ ΚΑΙ ΕΝΗΜΕΡΩΣΗΣ</w:t>
            </w:r>
          </w:p>
        </w:tc>
        <w:tc>
          <w:tcPr>
            <w:tcW w:w="1544" w:type="dxa"/>
            <w:shd w:val="clear" w:color="auto" w:fill="FFFFFF"/>
          </w:tcPr>
          <w:p w14:paraId="318379AA" w14:textId="77777777" w:rsidR="006012E9" w:rsidRPr="00854B2B" w:rsidRDefault="006012E9" w:rsidP="00FE4478">
            <w:pPr>
              <w:rPr>
                <w:rFonts w:cs="Tahoma"/>
                <w:sz w:val="10"/>
                <w:szCs w:val="10"/>
              </w:rPr>
            </w:pPr>
          </w:p>
        </w:tc>
      </w:tr>
      <w:tr w:rsidR="006012E9" w:rsidRPr="00854B2B" w14:paraId="0A684BA4"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1"/>
        </w:trPr>
        <w:tc>
          <w:tcPr>
            <w:tcW w:w="1259" w:type="dxa"/>
            <w:shd w:val="clear" w:color="auto" w:fill="FFFFFF"/>
          </w:tcPr>
          <w:p w14:paraId="60A31F3C" w14:textId="77777777" w:rsidR="006012E9" w:rsidRDefault="006012E9" w:rsidP="00FE4478">
            <w:pPr>
              <w:spacing w:line="244" w:lineRule="exact"/>
              <w:ind w:firstLine="142"/>
              <w:rPr>
                <w:rStyle w:val="24"/>
                <w:rFonts w:ascii="Tahoma" w:hAnsi="Tahoma" w:cs="Tahoma"/>
              </w:rPr>
            </w:pPr>
            <w:r>
              <w:rPr>
                <w:rStyle w:val="24"/>
                <w:rFonts w:ascii="Tahoma" w:hAnsi="Tahoma" w:cs="Tahoma"/>
              </w:rPr>
              <w:t>29.</w:t>
            </w:r>
          </w:p>
        </w:tc>
        <w:tc>
          <w:tcPr>
            <w:tcW w:w="7115" w:type="dxa"/>
            <w:gridSpan w:val="2"/>
            <w:shd w:val="clear" w:color="auto" w:fill="FFFFFF"/>
          </w:tcPr>
          <w:p w14:paraId="6CF22739" w14:textId="77777777" w:rsidR="006012E9" w:rsidRPr="00B71787" w:rsidRDefault="006012E9" w:rsidP="00FE4478">
            <w:pPr>
              <w:spacing w:line="380" w:lineRule="exact"/>
              <w:ind w:left="180"/>
              <w:rPr>
                <w:rFonts w:cs="Tahoma"/>
                <w:sz w:val="20"/>
                <w:lang w:eastAsia="el-GR"/>
              </w:rPr>
            </w:pPr>
            <w:r w:rsidRPr="00B71787">
              <w:rPr>
                <w:rFonts w:cs="Tahoma"/>
                <w:sz w:val="20"/>
                <w:lang w:eastAsia="el-GR"/>
              </w:rPr>
              <w:t>ΤΜΗΜΑ ΥΠΟΛΟΓΙΣΤΙΚΩΝ ΥΠΟΔΟΜΩΝ, ΣΤΑΤΙΣΤΙΚΗΣ ΚΑΙ ΜΗΧΑΝΟΓΡΑΦΙΚΗΣ ΥΠΟΣΤΗΡΙΞΗΣ</w:t>
            </w:r>
          </w:p>
        </w:tc>
        <w:tc>
          <w:tcPr>
            <w:tcW w:w="1544" w:type="dxa"/>
            <w:shd w:val="clear" w:color="auto" w:fill="FFFFFF"/>
          </w:tcPr>
          <w:p w14:paraId="20D79B2A" w14:textId="77777777" w:rsidR="006012E9" w:rsidRPr="00854B2B" w:rsidRDefault="006012E9" w:rsidP="00FE4478">
            <w:pPr>
              <w:rPr>
                <w:rFonts w:cs="Tahoma"/>
                <w:sz w:val="10"/>
                <w:szCs w:val="10"/>
              </w:rPr>
            </w:pPr>
          </w:p>
        </w:tc>
      </w:tr>
      <w:tr w:rsidR="006012E9" w:rsidRPr="00854B2B" w14:paraId="12AADADA"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1259" w:type="dxa"/>
            <w:shd w:val="clear" w:color="auto" w:fill="FFFFFF"/>
          </w:tcPr>
          <w:p w14:paraId="5E2A7A97" w14:textId="77777777" w:rsidR="006012E9" w:rsidRDefault="006012E9" w:rsidP="00FE4478">
            <w:pPr>
              <w:spacing w:line="244" w:lineRule="exact"/>
              <w:ind w:firstLine="142"/>
              <w:rPr>
                <w:rStyle w:val="24"/>
                <w:rFonts w:ascii="Tahoma" w:hAnsi="Tahoma" w:cs="Tahoma"/>
              </w:rPr>
            </w:pPr>
            <w:r>
              <w:rPr>
                <w:rStyle w:val="24"/>
                <w:rFonts w:ascii="Tahoma" w:hAnsi="Tahoma" w:cs="Tahoma"/>
              </w:rPr>
              <w:t>30.</w:t>
            </w:r>
          </w:p>
        </w:tc>
        <w:tc>
          <w:tcPr>
            <w:tcW w:w="7115" w:type="dxa"/>
            <w:gridSpan w:val="2"/>
            <w:shd w:val="clear" w:color="auto" w:fill="FFFFFF"/>
          </w:tcPr>
          <w:p w14:paraId="1EADCC8C" w14:textId="77777777" w:rsidR="006012E9" w:rsidRPr="00B71787" w:rsidRDefault="006012E9" w:rsidP="00FE4478">
            <w:pPr>
              <w:spacing w:line="380" w:lineRule="exact"/>
              <w:ind w:left="180"/>
              <w:rPr>
                <w:rFonts w:cs="Tahoma"/>
                <w:sz w:val="20"/>
                <w:lang w:eastAsia="el-GR"/>
              </w:rPr>
            </w:pPr>
            <w:r w:rsidRPr="00B71787">
              <w:rPr>
                <w:rFonts w:cs="Tahoma"/>
                <w:sz w:val="20"/>
                <w:lang w:eastAsia="el-GR"/>
              </w:rPr>
              <w:t>ΤΜΗΜΑ ΠΡΟΓΡΑΜΜΑΤΙΣΜΟΥ ΕΛΕΓΧΩΝ ΚΑΙ ΙΣΟΖΥΓΙΩΝ ΓΑΛΑΚΤΟΣ ΚΑΙ ΚΡΕΑΤΟΣ</w:t>
            </w:r>
          </w:p>
        </w:tc>
        <w:tc>
          <w:tcPr>
            <w:tcW w:w="1544" w:type="dxa"/>
            <w:shd w:val="clear" w:color="auto" w:fill="FFFFFF"/>
          </w:tcPr>
          <w:p w14:paraId="0C8CDA99" w14:textId="77777777" w:rsidR="006012E9" w:rsidRPr="00854B2B" w:rsidRDefault="006012E9" w:rsidP="00FE4478">
            <w:pPr>
              <w:rPr>
                <w:rFonts w:cs="Tahoma"/>
                <w:sz w:val="10"/>
                <w:szCs w:val="10"/>
              </w:rPr>
            </w:pPr>
          </w:p>
        </w:tc>
      </w:tr>
      <w:tr w:rsidR="006012E9" w:rsidRPr="00854B2B" w14:paraId="1B6D2552"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9" w:type="dxa"/>
            <w:shd w:val="clear" w:color="auto" w:fill="FFFFFF"/>
          </w:tcPr>
          <w:p w14:paraId="3F9AAAAC" w14:textId="77777777" w:rsidR="006012E9" w:rsidRDefault="006012E9" w:rsidP="00FE4478">
            <w:pPr>
              <w:spacing w:line="244" w:lineRule="exact"/>
              <w:ind w:firstLine="142"/>
              <w:rPr>
                <w:rStyle w:val="24"/>
                <w:rFonts w:ascii="Tahoma" w:hAnsi="Tahoma" w:cs="Tahoma"/>
              </w:rPr>
            </w:pPr>
            <w:r>
              <w:rPr>
                <w:rStyle w:val="24"/>
                <w:rFonts w:ascii="Tahoma" w:hAnsi="Tahoma" w:cs="Tahoma"/>
              </w:rPr>
              <w:t>31.</w:t>
            </w:r>
          </w:p>
        </w:tc>
        <w:tc>
          <w:tcPr>
            <w:tcW w:w="7115" w:type="dxa"/>
            <w:gridSpan w:val="2"/>
            <w:shd w:val="clear" w:color="auto" w:fill="FFFFFF"/>
          </w:tcPr>
          <w:p w14:paraId="2B925B48" w14:textId="77777777" w:rsidR="006012E9" w:rsidRPr="00B71787" w:rsidRDefault="006012E9" w:rsidP="00FE4478">
            <w:pPr>
              <w:spacing w:line="380" w:lineRule="exact"/>
              <w:ind w:left="180"/>
              <w:rPr>
                <w:rFonts w:cs="Tahoma"/>
                <w:sz w:val="20"/>
                <w:lang w:eastAsia="el-GR"/>
              </w:rPr>
            </w:pPr>
            <w:r w:rsidRPr="00B71787">
              <w:rPr>
                <w:rFonts w:cs="Tahoma"/>
                <w:sz w:val="20"/>
                <w:lang w:eastAsia="el-GR"/>
              </w:rPr>
              <w:t xml:space="preserve">ΤΜΗΜΑ ΜΗΤΡΩΟΥ, ΠΑΡΑΓΩΓΗΣ – ΔΙΑΧΕΙΡΙΣΗΣ ΚΑΙ ΕΡΓΑΣΤΗΡΙΩΝ ΓΑΛΑΚΤΟΣ    </w:t>
            </w:r>
          </w:p>
        </w:tc>
        <w:tc>
          <w:tcPr>
            <w:tcW w:w="1544" w:type="dxa"/>
            <w:shd w:val="clear" w:color="auto" w:fill="FFFFFF"/>
          </w:tcPr>
          <w:p w14:paraId="28C4A7FC" w14:textId="77777777" w:rsidR="006012E9" w:rsidRPr="00854B2B" w:rsidRDefault="006012E9" w:rsidP="00FE4478">
            <w:pPr>
              <w:rPr>
                <w:rFonts w:cs="Tahoma"/>
                <w:sz w:val="10"/>
                <w:szCs w:val="10"/>
              </w:rPr>
            </w:pPr>
          </w:p>
        </w:tc>
      </w:tr>
      <w:tr w:rsidR="006012E9" w:rsidRPr="00854B2B" w14:paraId="21CF41A1"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8"/>
        </w:trPr>
        <w:tc>
          <w:tcPr>
            <w:tcW w:w="1259" w:type="dxa"/>
            <w:shd w:val="clear" w:color="auto" w:fill="FFFFFF"/>
          </w:tcPr>
          <w:p w14:paraId="453D8C29" w14:textId="77777777" w:rsidR="006012E9" w:rsidRDefault="006012E9" w:rsidP="00FE4478">
            <w:pPr>
              <w:spacing w:line="244" w:lineRule="exact"/>
              <w:ind w:firstLine="142"/>
              <w:rPr>
                <w:rStyle w:val="24"/>
                <w:rFonts w:ascii="Tahoma" w:hAnsi="Tahoma" w:cs="Tahoma"/>
              </w:rPr>
            </w:pPr>
            <w:r>
              <w:rPr>
                <w:rStyle w:val="24"/>
                <w:rFonts w:ascii="Tahoma" w:hAnsi="Tahoma" w:cs="Tahoma"/>
              </w:rPr>
              <w:t>32.</w:t>
            </w:r>
          </w:p>
        </w:tc>
        <w:tc>
          <w:tcPr>
            <w:tcW w:w="7115" w:type="dxa"/>
            <w:gridSpan w:val="2"/>
            <w:shd w:val="clear" w:color="auto" w:fill="FFFFFF"/>
          </w:tcPr>
          <w:p w14:paraId="6536E4C6" w14:textId="77777777" w:rsidR="006012E9" w:rsidRDefault="006012E9" w:rsidP="00FE4478">
            <w:pPr>
              <w:spacing w:line="380" w:lineRule="exact"/>
              <w:ind w:left="180"/>
              <w:rPr>
                <w:rFonts w:cs="Tahoma"/>
                <w:sz w:val="20"/>
                <w:lang w:eastAsia="el-GR"/>
              </w:rPr>
            </w:pPr>
            <w:r w:rsidRPr="00B71787">
              <w:rPr>
                <w:rFonts w:cs="Tahoma"/>
                <w:sz w:val="20"/>
                <w:lang w:eastAsia="el-GR"/>
              </w:rPr>
              <w:t>ΤΜΗΜΑ ΔΙΟΙΚΗΤΙΚΗΣ ΚΑΙ ΟΙΚΟΝΟΜΙΚΗΣ ΥΠΟΣΤΗΡΙΞΗΣ</w:t>
            </w:r>
          </w:p>
          <w:p w14:paraId="05F35EA5" w14:textId="77777777" w:rsidR="006012E9" w:rsidRDefault="006012E9" w:rsidP="00FE4478">
            <w:pPr>
              <w:spacing w:line="380" w:lineRule="exact"/>
              <w:ind w:left="180"/>
              <w:rPr>
                <w:rFonts w:cs="Tahoma"/>
                <w:sz w:val="20"/>
                <w:lang w:eastAsia="el-GR"/>
              </w:rPr>
            </w:pPr>
          </w:p>
          <w:p w14:paraId="648283D5" w14:textId="77777777" w:rsidR="006012E9" w:rsidRPr="00B71787" w:rsidRDefault="006012E9" w:rsidP="00FE4478">
            <w:pPr>
              <w:spacing w:line="380" w:lineRule="exact"/>
              <w:ind w:left="180"/>
              <w:rPr>
                <w:rFonts w:cs="Tahoma"/>
                <w:sz w:val="20"/>
                <w:lang w:eastAsia="el-GR"/>
              </w:rPr>
            </w:pPr>
          </w:p>
        </w:tc>
        <w:tc>
          <w:tcPr>
            <w:tcW w:w="1544" w:type="dxa"/>
            <w:shd w:val="clear" w:color="auto" w:fill="FFFFFF"/>
          </w:tcPr>
          <w:p w14:paraId="7E085C70" w14:textId="77777777" w:rsidR="006012E9" w:rsidRPr="00854B2B" w:rsidRDefault="006012E9" w:rsidP="00FE4478">
            <w:pPr>
              <w:rPr>
                <w:rFonts w:cs="Tahoma"/>
                <w:sz w:val="10"/>
                <w:szCs w:val="10"/>
              </w:rPr>
            </w:pPr>
          </w:p>
        </w:tc>
      </w:tr>
      <w:tr w:rsidR="006012E9" w:rsidRPr="00854B2B" w14:paraId="476B106A"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9918" w:type="dxa"/>
            <w:gridSpan w:val="4"/>
            <w:shd w:val="clear" w:color="auto" w:fill="DBE5F1"/>
          </w:tcPr>
          <w:p w14:paraId="27158A97" w14:textId="77777777" w:rsidR="006012E9" w:rsidRDefault="006012E9" w:rsidP="00FE4478">
            <w:pPr>
              <w:spacing w:line="274" w:lineRule="exact"/>
              <w:ind w:left="300"/>
              <w:rPr>
                <w:rStyle w:val="2105"/>
                <w:rFonts w:ascii="Tahoma" w:hAnsi="Tahoma" w:cs="Tahoma"/>
              </w:rPr>
            </w:pPr>
            <w:r w:rsidRPr="00854B2B">
              <w:rPr>
                <w:rStyle w:val="2105"/>
                <w:rFonts w:ascii="Tahoma" w:hAnsi="Tahoma" w:cs="Tahoma"/>
              </w:rPr>
              <w:t xml:space="preserve">Α.5. ΠΡΟΫΠΟΘΕΣΕΙΣ ΣΥΜΜΕΤΟΧΗΣ ΚΑΙ ΑΠΑΙΤΟΥΜΕΝΑ ΤΥΠΙΚΑ ΠΡΟΣΟΝΤΑ : </w:t>
            </w:r>
          </w:p>
          <w:p w14:paraId="0072992D" w14:textId="77777777" w:rsidR="006012E9" w:rsidRPr="00854B2B" w:rsidRDefault="006012E9" w:rsidP="00FE4478">
            <w:pPr>
              <w:spacing w:line="274" w:lineRule="exact"/>
              <w:ind w:left="300"/>
              <w:rPr>
                <w:rFonts w:cs="Tahoma"/>
              </w:rPr>
            </w:pPr>
            <w:r w:rsidRPr="00854B2B">
              <w:rPr>
                <w:rStyle w:val="24"/>
                <w:rFonts w:ascii="Tahoma" w:hAnsi="Tahoma" w:cs="Tahoma"/>
              </w:rPr>
              <w:t>(συμπληρώστε με Χ όσες από τις παρακάτω επιλογές ισχύουν στην περίπτωσή σας)</w:t>
            </w:r>
          </w:p>
        </w:tc>
      </w:tr>
      <w:tr w:rsidR="006B640A" w:rsidRPr="00854B2B" w14:paraId="2DD5E2C5"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1"/>
        </w:trPr>
        <w:tc>
          <w:tcPr>
            <w:tcW w:w="7820" w:type="dxa"/>
            <w:gridSpan w:val="2"/>
            <w:shd w:val="clear" w:color="auto" w:fill="FFFFFF"/>
            <w:vAlign w:val="center"/>
          </w:tcPr>
          <w:p w14:paraId="4159A042" w14:textId="7AC444AC" w:rsidR="006B640A" w:rsidRDefault="006B640A" w:rsidP="00FE4478">
            <w:pPr>
              <w:spacing w:line="244" w:lineRule="exact"/>
              <w:ind w:left="300"/>
              <w:rPr>
                <w:rStyle w:val="24"/>
                <w:rFonts w:ascii="Tahoma" w:hAnsi="Tahoma" w:cs="Tahoma"/>
              </w:rPr>
            </w:pPr>
            <w:r>
              <w:rPr>
                <w:rStyle w:val="24"/>
                <w:rFonts w:ascii="Tahoma" w:hAnsi="Tahoma" w:cs="Tahoma"/>
              </w:rPr>
              <w:t xml:space="preserve">Είμαι Ερευνητής </w:t>
            </w:r>
          </w:p>
        </w:tc>
        <w:tc>
          <w:tcPr>
            <w:tcW w:w="2098" w:type="dxa"/>
            <w:gridSpan w:val="2"/>
            <w:shd w:val="clear" w:color="auto" w:fill="FFFFFF"/>
          </w:tcPr>
          <w:p w14:paraId="2665E383" w14:textId="77777777" w:rsidR="006B640A" w:rsidRPr="00854B2B" w:rsidRDefault="006B640A" w:rsidP="00FE4478">
            <w:pPr>
              <w:rPr>
                <w:rFonts w:cs="Tahoma"/>
                <w:sz w:val="10"/>
                <w:szCs w:val="10"/>
              </w:rPr>
            </w:pPr>
          </w:p>
        </w:tc>
      </w:tr>
      <w:tr w:rsidR="006012E9" w:rsidRPr="00854B2B" w14:paraId="518A8E7C"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1"/>
        </w:trPr>
        <w:tc>
          <w:tcPr>
            <w:tcW w:w="7820" w:type="dxa"/>
            <w:gridSpan w:val="2"/>
            <w:shd w:val="clear" w:color="auto" w:fill="FFFFFF"/>
            <w:vAlign w:val="center"/>
          </w:tcPr>
          <w:p w14:paraId="71618DC5" w14:textId="77777777" w:rsidR="006012E9" w:rsidRDefault="006012E9" w:rsidP="00FE4478">
            <w:pPr>
              <w:spacing w:line="244" w:lineRule="exact"/>
              <w:ind w:left="300"/>
              <w:rPr>
                <w:rStyle w:val="24"/>
                <w:rFonts w:ascii="Tahoma" w:hAnsi="Tahoma" w:cs="Tahoma"/>
              </w:rPr>
            </w:pPr>
          </w:p>
          <w:p w14:paraId="4688AD03" w14:textId="77777777" w:rsidR="006012E9" w:rsidRDefault="006012E9" w:rsidP="00FE4478">
            <w:pPr>
              <w:spacing w:line="244" w:lineRule="exact"/>
              <w:ind w:left="300"/>
              <w:rPr>
                <w:rStyle w:val="24"/>
                <w:rFonts w:ascii="Tahoma" w:hAnsi="Tahoma" w:cs="Tahoma"/>
              </w:rPr>
            </w:pPr>
            <w:r w:rsidRPr="00854B2B">
              <w:rPr>
                <w:rStyle w:val="24"/>
                <w:rFonts w:ascii="Tahoma" w:hAnsi="Tahoma" w:cs="Tahoma"/>
              </w:rPr>
              <w:t>Είμαι υπάλληλος κατηγορίας / εκπαιδευτικής βαθμίδας ΠΕ</w:t>
            </w:r>
            <w:r>
              <w:rPr>
                <w:rStyle w:val="24"/>
                <w:rFonts w:ascii="Tahoma" w:hAnsi="Tahoma" w:cs="Tahoma"/>
              </w:rPr>
              <w:t xml:space="preserve">   </w:t>
            </w:r>
          </w:p>
          <w:p w14:paraId="04621C0B" w14:textId="77777777" w:rsidR="006012E9" w:rsidRDefault="006012E9" w:rsidP="00FE4478">
            <w:pPr>
              <w:spacing w:line="244" w:lineRule="exact"/>
              <w:ind w:left="300"/>
              <w:rPr>
                <w:rStyle w:val="24"/>
                <w:rFonts w:ascii="Tahoma" w:hAnsi="Tahoma" w:cs="Tahoma"/>
              </w:rPr>
            </w:pPr>
          </w:p>
          <w:p w14:paraId="42DA7E34" w14:textId="77777777" w:rsidR="006012E9" w:rsidRPr="00DC63AA" w:rsidRDefault="006012E9" w:rsidP="00FE4478">
            <w:pPr>
              <w:spacing w:line="244" w:lineRule="exact"/>
              <w:ind w:left="300"/>
              <w:rPr>
                <w:rFonts w:cs="Tahoma"/>
                <w:b/>
              </w:rPr>
            </w:pPr>
          </w:p>
        </w:tc>
        <w:tc>
          <w:tcPr>
            <w:tcW w:w="2098" w:type="dxa"/>
            <w:gridSpan w:val="2"/>
            <w:shd w:val="clear" w:color="auto" w:fill="FFFFFF"/>
          </w:tcPr>
          <w:p w14:paraId="5328712C" w14:textId="77777777" w:rsidR="006012E9" w:rsidRPr="00854B2B" w:rsidRDefault="006012E9" w:rsidP="00FE4478">
            <w:pPr>
              <w:rPr>
                <w:rFonts w:cs="Tahoma"/>
                <w:sz w:val="10"/>
                <w:szCs w:val="10"/>
              </w:rPr>
            </w:pPr>
          </w:p>
        </w:tc>
      </w:tr>
      <w:tr w:rsidR="006012E9" w:rsidRPr="00854B2B" w14:paraId="609C9214"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1"/>
        </w:trPr>
        <w:tc>
          <w:tcPr>
            <w:tcW w:w="7820" w:type="dxa"/>
            <w:gridSpan w:val="2"/>
            <w:shd w:val="clear" w:color="auto" w:fill="FFFFFF"/>
            <w:vAlign w:val="center"/>
          </w:tcPr>
          <w:p w14:paraId="4B88FB4B" w14:textId="77777777" w:rsidR="006012E9" w:rsidRPr="00972268" w:rsidRDefault="006012E9" w:rsidP="00FE4478">
            <w:pPr>
              <w:spacing w:line="244" w:lineRule="exact"/>
              <w:ind w:left="300"/>
              <w:rPr>
                <w:rStyle w:val="24"/>
                <w:rFonts w:ascii="Tahoma" w:hAnsi="Tahoma" w:cs="Tahoma"/>
              </w:rPr>
            </w:pPr>
            <w:r w:rsidRPr="00972268">
              <w:rPr>
                <w:rStyle w:val="24"/>
                <w:rFonts w:ascii="Tahoma" w:hAnsi="Tahoma" w:cs="Tahoma"/>
              </w:rPr>
              <w:t xml:space="preserve">Είμαι υπάλληλος κατηγορίας / εκπαιδευτικής βαθμίδας ΤΕ   </w:t>
            </w:r>
          </w:p>
          <w:p w14:paraId="611D5AB0" w14:textId="77777777" w:rsidR="006012E9" w:rsidRPr="00277E7D" w:rsidRDefault="006012E9" w:rsidP="00FE4478">
            <w:pPr>
              <w:spacing w:line="244" w:lineRule="exact"/>
              <w:ind w:left="300"/>
              <w:rPr>
                <w:rStyle w:val="24"/>
                <w:rFonts w:ascii="Tahoma" w:hAnsi="Tahoma" w:cs="Tahoma"/>
                <w:sz w:val="14"/>
                <w:highlight w:val="yellow"/>
              </w:rPr>
            </w:pPr>
          </w:p>
        </w:tc>
        <w:tc>
          <w:tcPr>
            <w:tcW w:w="2098" w:type="dxa"/>
            <w:gridSpan w:val="2"/>
            <w:shd w:val="clear" w:color="auto" w:fill="FFFFFF"/>
          </w:tcPr>
          <w:p w14:paraId="3E2D081A" w14:textId="77777777" w:rsidR="006012E9" w:rsidRPr="00854B2B" w:rsidRDefault="006012E9" w:rsidP="00FE4478">
            <w:pPr>
              <w:rPr>
                <w:rFonts w:cs="Tahoma"/>
                <w:sz w:val="10"/>
                <w:szCs w:val="10"/>
              </w:rPr>
            </w:pPr>
          </w:p>
        </w:tc>
      </w:tr>
      <w:tr w:rsidR="006012E9" w:rsidRPr="00854B2B" w14:paraId="43BBDECB"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1"/>
        </w:trPr>
        <w:tc>
          <w:tcPr>
            <w:tcW w:w="7820" w:type="dxa"/>
            <w:gridSpan w:val="2"/>
            <w:shd w:val="clear" w:color="auto" w:fill="FFFFFF"/>
            <w:vAlign w:val="center"/>
          </w:tcPr>
          <w:p w14:paraId="719CF1CA" w14:textId="77777777" w:rsidR="006012E9" w:rsidRPr="00A52517" w:rsidRDefault="006012E9" w:rsidP="00FE4478">
            <w:pPr>
              <w:spacing w:line="244" w:lineRule="exact"/>
              <w:ind w:left="300"/>
              <w:rPr>
                <w:rStyle w:val="24"/>
                <w:rFonts w:ascii="Tahoma" w:hAnsi="Tahoma" w:cs="Tahoma"/>
                <w:highlight w:val="yellow"/>
              </w:rPr>
            </w:pPr>
            <w:r w:rsidRPr="00854B2B">
              <w:rPr>
                <w:rStyle w:val="24"/>
                <w:rFonts w:ascii="Tahoma" w:hAnsi="Tahoma" w:cs="Tahoma"/>
              </w:rPr>
              <w:t>Κατέχω το βαθμό Α'</w:t>
            </w:r>
            <w:r>
              <w:rPr>
                <w:rStyle w:val="24"/>
                <w:rFonts w:ascii="Tahoma" w:hAnsi="Tahoma" w:cs="Tahoma"/>
              </w:rPr>
              <w:t xml:space="preserve"> ή </w:t>
            </w:r>
          </w:p>
        </w:tc>
        <w:tc>
          <w:tcPr>
            <w:tcW w:w="2098" w:type="dxa"/>
            <w:gridSpan w:val="2"/>
            <w:shd w:val="clear" w:color="auto" w:fill="FFFFFF"/>
          </w:tcPr>
          <w:p w14:paraId="2CF4BB22" w14:textId="77777777" w:rsidR="006012E9" w:rsidRPr="00854B2B" w:rsidRDefault="006012E9" w:rsidP="00FE4478">
            <w:pPr>
              <w:rPr>
                <w:rFonts w:cs="Tahoma"/>
                <w:sz w:val="10"/>
                <w:szCs w:val="10"/>
              </w:rPr>
            </w:pPr>
          </w:p>
        </w:tc>
      </w:tr>
      <w:tr w:rsidR="006012E9" w:rsidRPr="00854B2B" w14:paraId="6E9FE311"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2"/>
        </w:trPr>
        <w:tc>
          <w:tcPr>
            <w:tcW w:w="7820" w:type="dxa"/>
            <w:gridSpan w:val="2"/>
            <w:shd w:val="clear" w:color="auto" w:fill="FFFFFF"/>
            <w:vAlign w:val="center"/>
          </w:tcPr>
          <w:p w14:paraId="195EEA9D" w14:textId="77777777" w:rsidR="006012E9" w:rsidRPr="00E62298" w:rsidRDefault="006012E9" w:rsidP="00FE4478">
            <w:pPr>
              <w:spacing w:line="244" w:lineRule="exact"/>
              <w:ind w:left="300"/>
              <w:rPr>
                <w:rStyle w:val="24"/>
                <w:rFonts w:ascii="Tahoma" w:hAnsi="Tahoma" w:cs="Tahoma"/>
              </w:rPr>
            </w:pPr>
            <w:r w:rsidRPr="00F95346">
              <w:rPr>
                <w:rStyle w:val="24"/>
                <w:rFonts w:ascii="Tahoma" w:hAnsi="Tahoma" w:cs="Tahoma"/>
              </w:rPr>
              <w:t xml:space="preserve">Έχω ασκήσει </w:t>
            </w:r>
            <w:r>
              <w:rPr>
                <w:rStyle w:val="24"/>
                <w:rFonts w:ascii="Tahoma" w:hAnsi="Tahoma" w:cs="Tahoma"/>
              </w:rPr>
              <w:t xml:space="preserve">για τουλάχιστον ένα (1) έτος </w:t>
            </w:r>
            <w:r w:rsidRPr="00F95346">
              <w:rPr>
                <w:rStyle w:val="24"/>
                <w:rFonts w:ascii="Tahoma" w:hAnsi="Tahoma" w:cs="Tahoma"/>
              </w:rPr>
              <w:t xml:space="preserve">καθήκοντα προϊσταμένου </w:t>
            </w:r>
            <w:r>
              <w:rPr>
                <w:rStyle w:val="24"/>
                <w:rFonts w:ascii="Tahoma" w:hAnsi="Tahoma" w:cs="Tahoma"/>
              </w:rPr>
              <w:t xml:space="preserve">Τμήματος </w:t>
            </w:r>
          </w:p>
        </w:tc>
        <w:tc>
          <w:tcPr>
            <w:tcW w:w="2098" w:type="dxa"/>
            <w:gridSpan w:val="2"/>
            <w:shd w:val="clear" w:color="auto" w:fill="FFFFFF"/>
          </w:tcPr>
          <w:p w14:paraId="695B4CD8" w14:textId="77777777" w:rsidR="006012E9" w:rsidRPr="00854B2B" w:rsidRDefault="006012E9" w:rsidP="00FE4478">
            <w:pPr>
              <w:rPr>
                <w:rFonts w:cs="Tahoma"/>
                <w:sz w:val="10"/>
                <w:szCs w:val="10"/>
              </w:rPr>
            </w:pPr>
          </w:p>
        </w:tc>
      </w:tr>
      <w:tr w:rsidR="006012E9" w:rsidRPr="00854B2B" w14:paraId="60A891ED"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8"/>
        </w:trPr>
        <w:tc>
          <w:tcPr>
            <w:tcW w:w="9918" w:type="dxa"/>
            <w:gridSpan w:val="4"/>
            <w:tcBorders>
              <w:bottom w:val="single" w:sz="4" w:space="0" w:color="auto"/>
            </w:tcBorders>
            <w:shd w:val="clear" w:color="auto" w:fill="DBE5F1"/>
            <w:vAlign w:val="bottom"/>
          </w:tcPr>
          <w:p w14:paraId="06D6F2E6" w14:textId="77777777" w:rsidR="006012E9" w:rsidRDefault="006012E9" w:rsidP="00FE4478">
            <w:pPr>
              <w:spacing w:line="274" w:lineRule="exact"/>
              <w:ind w:left="300"/>
              <w:rPr>
                <w:rStyle w:val="2105"/>
                <w:rFonts w:ascii="Tahoma" w:hAnsi="Tahoma" w:cs="Tahoma"/>
              </w:rPr>
            </w:pPr>
            <w:r w:rsidRPr="00854B2B">
              <w:rPr>
                <w:rStyle w:val="2105"/>
                <w:rFonts w:ascii="Tahoma" w:hAnsi="Tahoma" w:cs="Tahoma"/>
              </w:rPr>
              <w:t xml:space="preserve">Α.6. ΚΩΛΥΜΑΤΑ ΣΥΜΜΕΤΟΧΗΣ : </w:t>
            </w:r>
          </w:p>
          <w:p w14:paraId="7F310E6F" w14:textId="77777777" w:rsidR="006012E9" w:rsidRDefault="006012E9" w:rsidP="00FE4478">
            <w:pPr>
              <w:spacing w:line="274" w:lineRule="exact"/>
              <w:ind w:left="300"/>
              <w:rPr>
                <w:rStyle w:val="24"/>
                <w:rFonts w:ascii="Tahoma" w:hAnsi="Tahoma" w:cs="Tahoma"/>
              </w:rPr>
            </w:pPr>
            <w:r w:rsidRPr="00854B2B">
              <w:rPr>
                <w:rStyle w:val="24"/>
                <w:rFonts w:ascii="Tahoma" w:hAnsi="Tahoma" w:cs="Tahoma"/>
              </w:rPr>
              <w:t>(συμπληρώστε με Χ όσες από τις παρακάτω επιλογές ισχύουν στην περίπτωσή σας)</w:t>
            </w:r>
          </w:p>
          <w:p w14:paraId="1803B0F6" w14:textId="77777777" w:rsidR="006012E9" w:rsidRPr="00854B2B" w:rsidRDefault="006012E9" w:rsidP="00FE4478">
            <w:pPr>
              <w:spacing w:line="274" w:lineRule="exact"/>
              <w:ind w:left="300"/>
              <w:rPr>
                <w:rFonts w:cs="Tahoma"/>
              </w:rPr>
            </w:pPr>
          </w:p>
        </w:tc>
      </w:tr>
      <w:tr w:rsidR="006012E9" w:rsidRPr="00854B2B" w14:paraId="201FEE0D"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7820" w:type="dxa"/>
            <w:gridSpan w:val="2"/>
            <w:shd w:val="clear" w:color="auto" w:fill="FFFFFF"/>
          </w:tcPr>
          <w:p w14:paraId="3DF312A8" w14:textId="77777777" w:rsidR="006012E9" w:rsidRPr="00555E06" w:rsidRDefault="006012E9" w:rsidP="00FE4478">
            <w:pPr>
              <w:ind w:left="300"/>
              <w:rPr>
                <w:rFonts w:eastAsia="Calibri" w:cs="Tahoma"/>
                <w:color w:val="000000"/>
                <w:sz w:val="20"/>
                <w:lang w:eastAsia="el-GR" w:bidi="el-GR"/>
              </w:rPr>
            </w:pPr>
            <w:r w:rsidRPr="00F417CE">
              <w:rPr>
                <w:rStyle w:val="24"/>
                <w:rFonts w:ascii="Tahoma" w:hAnsi="Tahoma" w:cs="Tahoma"/>
              </w:rPr>
              <w:t xml:space="preserve">Δεσμεύομαι </w:t>
            </w:r>
            <w:r>
              <w:rPr>
                <w:rStyle w:val="24"/>
                <w:rFonts w:ascii="Tahoma" w:hAnsi="Tahoma" w:cs="Tahoma"/>
              </w:rPr>
              <w:t>ότι δεν αποχωρώ αυτοδικαίως από την υπηρεσία εντός ενός (1) έτους από την ημερομηνία λήξης της προθεσμίας υποβολής των υποψηφιοτήτων</w:t>
            </w:r>
            <w:r w:rsidRPr="00F417CE">
              <w:rPr>
                <w:rStyle w:val="24"/>
                <w:rFonts w:ascii="Tahoma" w:hAnsi="Tahoma" w:cs="Tahoma"/>
              </w:rPr>
              <w:t>.</w:t>
            </w:r>
          </w:p>
        </w:tc>
        <w:tc>
          <w:tcPr>
            <w:tcW w:w="2098" w:type="dxa"/>
            <w:gridSpan w:val="2"/>
            <w:shd w:val="clear" w:color="auto" w:fill="FFFFFF"/>
          </w:tcPr>
          <w:p w14:paraId="311F7D8A" w14:textId="77777777" w:rsidR="006012E9" w:rsidRPr="00854B2B" w:rsidRDefault="006012E9" w:rsidP="00FE4478">
            <w:pPr>
              <w:rPr>
                <w:rFonts w:cs="Tahoma"/>
                <w:sz w:val="10"/>
                <w:szCs w:val="10"/>
              </w:rPr>
            </w:pPr>
          </w:p>
        </w:tc>
      </w:tr>
      <w:tr w:rsidR="006012E9" w:rsidRPr="00854B2B" w14:paraId="257B69AB" w14:textId="77777777" w:rsidTr="0016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4"/>
        </w:trPr>
        <w:tc>
          <w:tcPr>
            <w:tcW w:w="7820" w:type="dxa"/>
            <w:gridSpan w:val="2"/>
            <w:shd w:val="clear" w:color="auto" w:fill="FFFFFF"/>
            <w:vAlign w:val="bottom"/>
          </w:tcPr>
          <w:p w14:paraId="03FC372D" w14:textId="77777777" w:rsidR="006012E9" w:rsidRDefault="006012E9" w:rsidP="00FE4478">
            <w:pPr>
              <w:ind w:left="300" w:right="287"/>
              <w:jc w:val="both"/>
              <w:rPr>
                <w:rStyle w:val="24"/>
                <w:rFonts w:ascii="Tahoma" w:hAnsi="Tahoma" w:cs="Tahoma"/>
              </w:rPr>
            </w:pPr>
            <w:r w:rsidRPr="00854B2B">
              <w:rPr>
                <w:rStyle w:val="24"/>
                <w:rFonts w:ascii="Tahoma" w:hAnsi="Tahoma" w:cs="Tahoma"/>
              </w:rPr>
              <w:lastRenderedPageBreak/>
              <w:t xml:space="preserve">Δεν τελώ σε διαθεσιμότητα ή αργία ή έχω καταδικαστεί τελεσιδίκως για τα αναφερόμενα στην  παρ. 1 του άρθρου 4 της υπ’ </w:t>
            </w:r>
            <w:proofErr w:type="spellStart"/>
            <w:r w:rsidRPr="00854B2B">
              <w:rPr>
                <w:rStyle w:val="24"/>
                <w:rFonts w:ascii="Tahoma" w:hAnsi="Tahoma" w:cs="Tahoma"/>
              </w:rPr>
              <w:t>αριθμ</w:t>
            </w:r>
            <w:proofErr w:type="spellEnd"/>
            <w:r w:rsidRPr="00854B2B">
              <w:rPr>
                <w:rStyle w:val="24"/>
                <w:rFonts w:ascii="Tahoma" w:hAnsi="Tahoma" w:cs="Tahoma"/>
              </w:rPr>
              <w:t>. 893/138106/21.12.2017 (ΦΕΚ 4800/Β/29.12.2017) ΚΥΑ αδικήματα,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75 της ανωτέρω ΚΥΑ</w:t>
            </w:r>
          </w:p>
          <w:p w14:paraId="7DDD73A3" w14:textId="77777777" w:rsidR="006012E9" w:rsidRPr="00854B2B" w:rsidRDefault="006012E9" w:rsidP="00FE4478">
            <w:pPr>
              <w:ind w:left="300" w:right="287"/>
              <w:jc w:val="both"/>
              <w:rPr>
                <w:rFonts w:cs="Tahoma"/>
              </w:rPr>
            </w:pPr>
          </w:p>
        </w:tc>
        <w:tc>
          <w:tcPr>
            <w:tcW w:w="2098" w:type="dxa"/>
            <w:gridSpan w:val="2"/>
            <w:shd w:val="clear" w:color="auto" w:fill="FFFFFF"/>
          </w:tcPr>
          <w:p w14:paraId="33AA408E" w14:textId="77777777" w:rsidR="006012E9" w:rsidRPr="00854B2B" w:rsidRDefault="006012E9" w:rsidP="00FE4478">
            <w:pPr>
              <w:rPr>
                <w:rFonts w:cs="Tahoma"/>
                <w:sz w:val="10"/>
                <w:szCs w:val="10"/>
              </w:rPr>
            </w:pPr>
          </w:p>
        </w:tc>
      </w:tr>
    </w:tbl>
    <w:p w14:paraId="0A91960C" w14:textId="77777777" w:rsidR="006012E9" w:rsidRDefault="006012E9" w:rsidP="006012E9">
      <w:pPr>
        <w:tabs>
          <w:tab w:val="left" w:pos="720"/>
        </w:tabs>
        <w:spacing w:line="245" w:lineRule="exact"/>
        <w:jc w:val="both"/>
        <w:rPr>
          <w:rStyle w:val="Bodytext20"/>
          <w:b/>
          <w:bCs/>
        </w:rPr>
      </w:pPr>
    </w:p>
    <w:p w14:paraId="0E36046F" w14:textId="77777777" w:rsidR="006012E9" w:rsidRDefault="006012E9" w:rsidP="006012E9">
      <w:pPr>
        <w:tabs>
          <w:tab w:val="left" w:pos="720"/>
        </w:tabs>
        <w:spacing w:line="245" w:lineRule="exact"/>
        <w:jc w:val="both"/>
        <w:rPr>
          <w:rStyle w:val="Bodytext20"/>
          <w:b/>
          <w:bCs/>
        </w:rPr>
      </w:pPr>
    </w:p>
    <w:p w14:paraId="4954C108" w14:textId="77777777" w:rsidR="006012E9" w:rsidRPr="00854B2B" w:rsidRDefault="006012E9" w:rsidP="006012E9">
      <w:pPr>
        <w:pStyle w:val="80"/>
        <w:shd w:val="clear" w:color="auto" w:fill="auto"/>
        <w:spacing w:after="308"/>
        <w:ind w:right="20"/>
        <w:rPr>
          <w:rFonts w:ascii="Tahoma" w:hAnsi="Tahoma" w:cs="Tahoma"/>
        </w:rPr>
      </w:pPr>
      <w:r w:rsidRPr="00854B2B">
        <w:rPr>
          <w:rFonts w:ascii="Tahoma" w:hAnsi="Tahoma" w:cs="Tahoma"/>
        </w:rPr>
        <w:t>ΥΠΕΥΘΥΝΗ ΔΗΛΩΣΗ</w:t>
      </w:r>
    </w:p>
    <w:p w14:paraId="537E3E46" w14:textId="356581AA" w:rsidR="006012E9" w:rsidRDefault="006012E9" w:rsidP="006012E9">
      <w:pPr>
        <w:pStyle w:val="90"/>
        <w:shd w:val="clear" w:color="auto" w:fill="auto"/>
        <w:spacing w:before="0"/>
        <w:ind w:right="20"/>
        <w:jc w:val="both"/>
        <w:rPr>
          <w:rFonts w:ascii="Tahoma" w:hAnsi="Tahoma" w:cs="Tahoma"/>
        </w:rPr>
      </w:pPr>
      <w:r w:rsidRPr="00854B2B">
        <w:rPr>
          <w:rFonts w:ascii="Tahoma" w:hAnsi="Tahoma" w:cs="Tahoma"/>
        </w:rPr>
        <w:t>Η ακρίβεια των στοιχείων που αναφέρονται σε αυτή την αίτηση-δήλωση μπορεί να ελεγχθεί με βάση το αρχείο της υπηρεσίας μου ή άλλων υπηρεσιών στις οποίες υπηρέτησα</w:t>
      </w:r>
      <w:r>
        <w:rPr>
          <w:rFonts w:ascii="Tahoma" w:hAnsi="Tahoma" w:cs="Tahoma"/>
        </w:rPr>
        <w:t xml:space="preserve"> </w:t>
      </w:r>
      <w:r w:rsidRPr="00854B2B">
        <w:rPr>
          <w:rFonts w:ascii="Tahoma" w:hAnsi="Tahoma" w:cs="Tahoma"/>
        </w:rPr>
        <w:t xml:space="preserve">(άρθρο 8 παρ. 4 </w:t>
      </w:r>
      <w:r>
        <w:rPr>
          <w:rFonts w:ascii="Tahoma" w:hAnsi="Tahoma" w:cs="Tahoma"/>
        </w:rPr>
        <w:t xml:space="preserve">του </w:t>
      </w:r>
      <w:r w:rsidRPr="00854B2B">
        <w:rPr>
          <w:rFonts w:ascii="Tahoma" w:hAnsi="Tahoma" w:cs="Tahoma"/>
        </w:rPr>
        <w:t>ν. 1599/1986).</w:t>
      </w:r>
    </w:p>
    <w:p w14:paraId="2D27F2A0" w14:textId="77777777" w:rsidR="006012E9" w:rsidRPr="00854B2B" w:rsidRDefault="006012E9" w:rsidP="006012E9">
      <w:pPr>
        <w:pStyle w:val="90"/>
        <w:shd w:val="clear" w:color="auto" w:fill="auto"/>
        <w:spacing w:before="0"/>
        <w:ind w:right="20"/>
        <w:jc w:val="left"/>
        <w:rPr>
          <w:rFonts w:ascii="Tahoma" w:hAnsi="Tahoma" w:cs="Tahoma"/>
        </w:rPr>
      </w:pPr>
    </w:p>
    <w:p w14:paraId="24A6BFE3" w14:textId="1B15B7B6" w:rsidR="006012E9" w:rsidRDefault="006012E9" w:rsidP="006012E9">
      <w:pPr>
        <w:pStyle w:val="90"/>
        <w:shd w:val="clear" w:color="auto" w:fill="auto"/>
        <w:spacing w:before="0"/>
        <w:jc w:val="both"/>
        <w:rPr>
          <w:rFonts w:ascii="Tahoma" w:hAnsi="Tahoma" w:cs="Tahoma"/>
        </w:rPr>
      </w:pPr>
      <w:r w:rsidRPr="00854B2B">
        <w:rPr>
          <w:rFonts w:ascii="Tahoma" w:hAnsi="Tahoma" w:cs="Tahoma"/>
        </w:rPr>
        <w:t>Με ατομική μου ευθύνη και γνωρίζοντας τις κυρώσεις που προβλέπονται από τις διατάξεις της παρ. 6 του άρθρ. 22 του ν. 1599/1986, δηλώνω ότι όλα τα στοιχεία της αίτησής μου είναι ακριβή και αληθή. Σε περίπτωση ανακρίβειας, γνωρίζω ότι θα έχω τις συνέπειες που προβλέπονται από τις διατάξεις του ν. 1599/1986.</w:t>
      </w:r>
    </w:p>
    <w:p w14:paraId="2B359138" w14:textId="77777777" w:rsidR="006012E9" w:rsidRDefault="006012E9" w:rsidP="006012E9">
      <w:pPr>
        <w:pStyle w:val="90"/>
        <w:shd w:val="clear" w:color="auto" w:fill="auto"/>
        <w:spacing w:before="0"/>
        <w:jc w:val="both"/>
        <w:rPr>
          <w:rFonts w:ascii="Tahoma" w:hAnsi="Tahoma" w:cs="Tahoma"/>
        </w:rPr>
      </w:pPr>
    </w:p>
    <w:p w14:paraId="5210A9DF" w14:textId="77777777" w:rsidR="006012E9" w:rsidRPr="00854B2B" w:rsidRDefault="006012E9" w:rsidP="006012E9">
      <w:pPr>
        <w:pStyle w:val="80"/>
        <w:shd w:val="clear" w:color="auto" w:fill="auto"/>
        <w:spacing w:after="0" w:line="240" w:lineRule="auto"/>
        <w:ind w:right="23"/>
        <w:rPr>
          <w:rFonts w:ascii="Tahoma" w:hAnsi="Tahoma" w:cs="Tahoma"/>
        </w:rPr>
      </w:pPr>
      <w:r w:rsidRPr="00854B2B">
        <w:rPr>
          <w:rFonts w:ascii="Tahoma" w:hAnsi="Tahoma" w:cs="Tahoma"/>
        </w:rPr>
        <w:t>Ο/Η αιτών/-ούσα:</w:t>
      </w:r>
    </w:p>
    <w:p w14:paraId="6451AA4C" w14:textId="77777777" w:rsidR="006012E9" w:rsidRDefault="006012E9" w:rsidP="006012E9">
      <w:pPr>
        <w:pStyle w:val="90"/>
        <w:shd w:val="clear" w:color="auto" w:fill="auto"/>
        <w:spacing w:before="0" w:line="240" w:lineRule="auto"/>
        <w:ind w:right="23"/>
        <w:rPr>
          <w:rFonts w:ascii="Tahoma" w:hAnsi="Tahoma" w:cs="Tahoma"/>
        </w:rPr>
      </w:pPr>
    </w:p>
    <w:p w14:paraId="2BFF2118" w14:textId="77777777" w:rsidR="006012E9" w:rsidRDefault="006012E9" w:rsidP="006012E9">
      <w:pPr>
        <w:pStyle w:val="90"/>
        <w:shd w:val="clear" w:color="auto" w:fill="auto"/>
        <w:spacing w:before="0" w:line="240" w:lineRule="auto"/>
        <w:ind w:right="23"/>
        <w:rPr>
          <w:rFonts w:ascii="Tahoma" w:hAnsi="Tahoma" w:cs="Tahoma"/>
        </w:rPr>
      </w:pPr>
    </w:p>
    <w:p w14:paraId="75A55661" w14:textId="77777777" w:rsidR="006012E9" w:rsidRDefault="006012E9" w:rsidP="006012E9">
      <w:pPr>
        <w:pStyle w:val="90"/>
        <w:shd w:val="clear" w:color="auto" w:fill="auto"/>
        <w:spacing w:before="0" w:line="240" w:lineRule="auto"/>
        <w:ind w:right="23"/>
        <w:rPr>
          <w:rFonts w:ascii="Tahoma" w:hAnsi="Tahoma" w:cs="Tahoma"/>
        </w:rPr>
      </w:pPr>
      <w:r w:rsidRPr="00854B2B">
        <w:rPr>
          <w:rFonts w:ascii="Tahoma" w:hAnsi="Tahoma" w:cs="Tahoma"/>
        </w:rPr>
        <w:t>Υπογραφή</w:t>
      </w:r>
    </w:p>
    <w:p w14:paraId="09184D4B" w14:textId="1B9415D1" w:rsidR="004472CE" w:rsidRDefault="006012E9" w:rsidP="006012E9">
      <w:pPr>
        <w:pStyle w:val="90"/>
        <w:shd w:val="clear" w:color="auto" w:fill="auto"/>
        <w:spacing w:before="0" w:after="940" w:line="268" w:lineRule="exact"/>
        <w:ind w:right="20"/>
        <w:rPr>
          <w:rStyle w:val="FontStyle16"/>
          <w:bCs/>
          <w:sz w:val="20"/>
          <w:u w:val="single"/>
        </w:rPr>
      </w:pPr>
      <w:r w:rsidRPr="00854B2B">
        <w:rPr>
          <w:rFonts w:ascii="Tahoma" w:hAnsi="Tahoma" w:cs="Tahoma"/>
        </w:rPr>
        <w:t>Ημερομηνία</w:t>
      </w:r>
    </w:p>
    <w:sectPr w:rsidR="004472CE" w:rsidSect="00DA07FD">
      <w:headerReference w:type="default" r:id="rId8"/>
      <w:footerReference w:type="default" r:id="rId9"/>
      <w:pgSz w:w="11900" w:h="16840"/>
      <w:pgMar w:top="1262" w:right="1052" w:bottom="993" w:left="1013" w:header="0" w:footer="42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A67C" w14:textId="77777777" w:rsidR="006D7C76" w:rsidRDefault="006D7C76">
      <w:r>
        <w:separator/>
      </w:r>
    </w:p>
  </w:endnote>
  <w:endnote w:type="continuationSeparator" w:id="0">
    <w:p w14:paraId="7CFBC0A7" w14:textId="77777777" w:rsidR="006D7C76" w:rsidRDefault="006D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DejaVu Sans">
    <w:charset w:val="A1"/>
    <w:family w:val="swiss"/>
    <w:pitch w:val="variable"/>
    <w:sig w:usb0="E7002EFF" w:usb1="D200F5FF" w:usb2="0A246029" w:usb3="00000000" w:csb0="000001F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AC5C" w14:textId="77777777" w:rsidR="00423E21" w:rsidRPr="00F33311" w:rsidRDefault="00423E21" w:rsidP="00A73AFD">
    <w:pPr>
      <w:pStyle w:val="a9"/>
      <w:pBdr>
        <w:top w:val="single" w:sz="4" w:space="1" w:color="auto"/>
      </w:pBdr>
      <w:tabs>
        <w:tab w:val="right" w:pos="9639"/>
      </w:tabs>
      <w:ind w:right="-1"/>
      <w:rPr>
        <w:sz w:val="16"/>
      </w:rPr>
    </w:pPr>
    <w:r w:rsidRPr="006D0D8D">
      <w:rPr>
        <w:snapToGrid w:val="0"/>
        <w:sz w:val="16"/>
      </w:rPr>
      <w:tab/>
    </w:r>
    <w:r w:rsidRPr="006D0D8D">
      <w:rPr>
        <w:snapToGrid w:val="0"/>
        <w:sz w:val="16"/>
      </w:rPr>
      <w:t xml:space="preserve">Σελίδα </w:t>
    </w:r>
    <w:r w:rsidR="009A4709" w:rsidRPr="006D0D8D">
      <w:rPr>
        <w:snapToGrid w:val="0"/>
        <w:sz w:val="16"/>
      </w:rPr>
      <w:fldChar w:fldCharType="begin"/>
    </w:r>
    <w:r w:rsidRPr="006D0D8D">
      <w:rPr>
        <w:snapToGrid w:val="0"/>
        <w:sz w:val="16"/>
      </w:rPr>
      <w:instrText xml:space="preserve"> PAGE </w:instrText>
    </w:r>
    <w:r w:rsidR="009A4709" w:rsidRPr="006D0D8D">
      <w:rPr>
        <w:snapToGrid w:val="0"/>
        <w:sz w:val="16"/>
      </w:rPr>
      <w:fldChar w:fldCharType="separate"/>
    </w:r>
    <w:r w:rsidR="004F1EAD">
      <w:rPr>
        <w:noProof/>
        <w:snapToGrid w:val="0"/>
        <w:sz w:val="16"/>
      </w:rPr>
      <w:t>4</w:t>
    </w:r>
    <w:r w:rsidR="009A4709" w:rsidRPr="006D0D8D">
      <w:rPr>
        <w:snapToGrid w:val="0"/>
        <w:sz w:val="16"/>
      </w:rPr>
      <w:fldChar w:fldCharType="end"/>
    </w:r>
    <w:r w:rsidRPr="006D0D8D">
      <w:rPr>
        <w:snapToGrid w:val="0"/>
        <w:sz w:val="16"/>
      </w:rPr>
      <w:t xml:space="preserve"> από </w:t>
    </w:r>
    <w:r w:rsidR="009A4709" w:rsidRPr="006D0D8D">
      <w:rPr>
        <w:snapToGrid w:val="0"/>
        <w:sz w:val="16"/>
      </w:rPr>
      <w:fldChar w:fldCharType="begin"/>
    </w:r>
    <w:r w:rsidRPr="006D0D8D">
      <w:rPr>
        <w:snapToGrid w:val="0"/>
        <w:sz w:val="16"/>
      </w:rPr>
      <w:instrText xml:space="preserve"> NUMPAGES </w:instrText>
    </w:r>
    <w:r w:rsidR="009A4709" w:rsidRPr="006D0D8D">
      <w:rPr>
        <w:snapToGrid w:val="0"/>
        <w:sz w:val="16"/>
      </w:rPr>
      <w:fldChar w:fldCharType="separate"/>
    </w:r>
    <w:r w:rsidR="004F1EAD">
      <w:rPr>
        <w:noProof/>
        <w:snapToGrid w:val="0"/>
        <w:sz w:val="16"/>
      </w:rPr>
      <w:t>4</w:t>
    </w:r>
    <w:r w:rsidR="009A4709" w:rsidRPr="006D0D8D">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EF58" w14:textId="77777777" w:rsidR="006D7C76" w:rsidRDefault="006D7C76">
      <w:r>
        <w:separator/>
      </w:r>
    </w:p>
  </w:footnote>
  <w:footnote w:type="continuationSeparator" w:id="0">
    <w:p w14:paraId="6EA2A9ED" w14:textId="77777777" w:rsidR="006D7C76" w:rsidRDefault="006D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13FF" w14:textId="77777777" w:rsidR="00423E21" w:rsidRDefault="00423E21">
    <w:pPr>
      <w:pStyle w:val="a8"/>
    </w:pPr>
  </w:p>
  <w:p w14:paraId="647A0197" w14:textId="77777777" w:rsidR="00423E21" w:rsidRDefault="00423E21">
    <w:pPr>
      <w:pStyle w:val="a8"/>
      <w:rPr>
        <w:rFonts w:ascii="Arial Narrow" w:hAnsi="Arial Narrow"/>
        <w:b/>
        <w:i/>
        <w:sz w:val="24"/>
        <w:szCs w:val="24"/>
      </w:rPr>
    </w:pPr>
  </w:p>
  <w:p w14:paraId="379BE389" w14:textId="77777777" w:rsidR="00423E21" w:rsidRDefault="00423E2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4E7C6F"/>
    <w:multiLevelType w:val="hybridMultilevel"/>
    <w:tmpl w:val="0CA2FA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4F93A53"/>
    <w:multiLevelType w:val="hybridMultilevel"/>
    <w:tmpl w:val="E556C802"/>
    <w:lvl w:ilvl="0" w:tplc="A9860658">
      <w:start w:val="1"/>
      <w:numFmt w:val="bullet"/>
      <w:lvlText w:val=""/>
      <w:lvlJc w:val="left"/>
      <w:pPr>
        <w:ind w:left="1152" w:hanging="360"/>
      </w:pPr>
      <w:rPr>
        <w:rFonts w:ascii="Wingdings" w:hAnsi="Wingdings" w:hint="default"/>
        <w:sz w:val="20"/>
        <w:szCs w:val="2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5" w15:restartNumberingAfterBreak="0">
    <w:nsid w:val="1AC65666"/>
    <w:multiLevelType w:val="hybridMultilevel"/>
    <w:tmpl w:val="2F3EB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FB4A41"/>
    <w:multiLevelType w:val="hybridMultilevel"/>
    <w:tmpl w:val="12F0E7EA"/>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7" w15:restartNumberingAfterBreak="0">
    <w:nsid w:val="28B55ED5"/>
    <w:multiLevelType w:val="hybridMultilevel"/>
    <w:tmpl w:val="BBE6E010"/>
    <w:lvl w:ilvl="0" w:tplc="4ACCDFF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B03C2"/>
    <w:multiLevelType w:val="hybridMultilevel"/>
    <w:tmpl w:val="9F34F5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1E45B6"/>
    <w:multiLevelType w:val="hybridMultilevel"/>
    <w:tmpl w:val="55C83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1C6FE4"/>
    <w:multiLevelType w:val="hybridMultilevel"/>
    <w:tmpl w:val="83CED6B2"/>
    <w:lvl w:ilvl="0" w:tplc="0A04A154">
      <w:start w:val="1"/>
      <w:numFmt w:val="bullet"/>
      <w:lvlText w:val=""/>
      <w:lvlJc w:val="left"/>
      <w:pPr>
        <w:ind w:left="1152" w:hanging="360"/>
      </w:pPr>
      <w:rPr>
        <w:rFonts w:ascii="Wingdings" w:hAnsi="Wingdings" w:hint="default"/>
        <w:sz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8D00710"/>
    <w:multiLevelType w:val="hybridMultilevel"/>
    <w:tmpl w:val="407C2D0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C63176C"/>
    <w:multiLevelType w:val="hybridMultilevel"/>
    <w:tmpl w:val="48E033A0"/>
    <w:lvl w:ilvl="0" w:tplc="0770993A">
      <w:start w:val="1"/>
      <w:numFmt w:val="bullet"/>
      <w:pStyle w:val="styleELGOBulletMain"/>
      <w:lvlText w:val=""/>
      <w:lvlJc w:val="left"/>
      <w:pPr>
        <w:tabs>
          <w:tab w:val="num" w:pos="227"/>
        </w:tabs>
        <w:ind w:left="227" w:hanging="227"/>
      </w:pPr>
      <w:rPr>
        <w:rFonts w:ascii="Wingdings" w:hAnsi="Wingdings" w:hint="default"/>
      </w:rPr>
    </w:lvl>
    <w:lvl w:ilvl="1" w:tplc="5100EE0A">
      <w:start w:val="3"/>
      <w:numFmt w:val="bullet"/>
      <w:lvlText w:val="-"/>
      <w:lvlJc w:val="left"/>
      <w:pPr>
        <w:ind w:left="454" w:hanging="227"/>
      </w:pPr>
      <w:rPr>
        <w:rFonts w:ascii="Calibri" w:eastAsia="Times New Roman" w:hAnsi="Calibri" w:cs="Calibri" w:hint="default"/>
      </w:rPr>
    </w:lvl>
    <w:lvl w:ilvl="2" w:tplc="7D523224">
      <w:start w:val="1"/>
      <w:numFmt w:val="bullet"/>
      <w:lvlText w:val=""/>
      <w:lvlJc w:val="left"/>
      <w:pPr>
        <w:ind w:left="680" w:hanging="226"/>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EF647AE"/>
    <w:multiLevelType w:val="hybridMultilevel"/>
    <w:tmpl w:val="78224E16"/>
    <w:lvl w:ilvl="0" w:tplc="65F8422A">
      <w:start w:val="3"/>
      <w:numFmt w:val="bullet"/>
      <w:lvlText w:val=""/>
      <w:lvlJc w:val="left"/>
      <w:pPr>
        <w:ind w:left="720" w:hanging="360"/>
      </w:pPr>
      <w:rPr>
        <w:rFonts w:ascii="Symbol" w:eastAsia="Times New Roman" w:hAnsi="Symbol" w:cs="Tahoma" w:hint="default"/>
        <w:sz w:val="2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8485273"/>
    <w:multiLevelType w:val="hybridMultilevel"/>
    <w:tmpl w:val="9FAC27C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15:restartNumberingAfterBreak="0">
    <w:nsid w:val="6D5E748A"/>
    <w:multiLevelType w:val="hybridMultilevel"/>
    <w:tmpl w:val="53D20A84"/>
    <w:lvl w:ilvl="0" w:tplc="62C470D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15:restartNumberingAfterBreak="0">
    <w:nsid w:val="772C2E01"/>
    <w:multiLevelType w:val="hybridMultilevel"/>
    <w:tmpl w:val="2F3EB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3F5C34"/>
    <w:multiLevelType w:val="hybridMultilevel"/>
    <w:tmpl w:val="4EB85F8A"/>
    <w:lvl w:ilvl="0" w:tplc="C68ED70A">
      <w:start w:val="1"/>
      <w:numFmt w:val="decimal"/>
      <w:lvlText w:val="%1."/>
      <w:lvlJc w:val="left"/>
      <w:pPr>
        <w:ind w:left="720" w:hanging="360"/>
      </w:pPr>
      <w:rPr>
        <w:rFonts w:ascii="Tahoma" w:hAnsi="Tahoma"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99179BA"/>
    <w:multiLevelType w:val="hybridMultilevel"/>
    <w:tmpl w:val="37843D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488251613">
    <w:abstractNumId w:val="0"/>
  </w:num>
  <w:num w:numId="2" w16cid:durableId="102043855">
    <w:abstractNumId w:val="13"/>
  </w:num>
  <w:num w:numId="3" w16cid:durableId="415202604">
    <w:abstractNumId w:val="16"/>
  </w:num>
  <w:num w:numId="4" w16cid:durableId="611404955">
    <w:abstractNumId w:val="3"/>
  </w:num>
  <w:num w:numId="5" w16cid:durableId="935796179">
    <w:abstractNumId w:val="5"/>
  </w:num>
  <w:num w:numId="6" w16cid:durableId="1534801384">
    <w:abstractNumId w:val="17"/>
  </w:num>
  <w:num w:numId="7" w16cid:durableId="393090430">
    <w:abstractNumId w:val="9"/>
  </w:num>
  <w:num w:numId="8" w16cid:durableId="1860581762">
    <w:abstractNumId w:val="7"/>
  </w:num>
  <w:num w:numId="9" w16cid:durableId="1777752439">
    <w:abstractNumId w:val="12"/>
  </w:num>
  <w:num w:numId="10" w16cid:durableId="978000628">
    <w:abstractNumId w:val="7"/>
  </w:num>
  <w:num w:numId="11" w16cid:durableId="425227701">
    <w:abstractNumId w:val="4"/>
  </w:num>
  <w:num w:numId="12" w16cid:durableId="1291286283">
    <w:abstractNumId w:val="6"/>
  </w:num>
  <w:num w:numId="13" w16cid:durableId="2121492464">
    <w:abstractNumId w:val="18"/>
  </w:num>
  <w:num w:numId="14" w16cid:durableId="1371152883">
    <w:abstractNumId w:val="8"/>
  </w:num>
  <w:num w:numId="15" w16cid:durableId="1261992060">
    <w:abstractNumId w:val="11"/>
  </w:num>
  <w:num w:numId="16" w16cid:durableId="1317683595">
    <w:abstractNumId w:val="6"/>
  </w:num>
  <w:num w:numId="17" w16cid:durableId="1595674127">
    <w:abstractNumId w:val="12"/>
  </w:num>
  <w:num w:numId="18" w16cid:durableId="1789473195">
    <w:abstractNumId w:val="4"/>
  </w:num>
  <w:num w:numId="19" w16cid:durableId="1393040128">
    <w:abstractNumId w:val="1"/>
  </w:num>
  <w:num w:numId="20" w16cid:durableId="1631549208">
    <w:abstractNumId w:val="15"/>
  </w:num>
  <w:num w:numId="21" w16cid:durableId="1120413819">
    <w:abstractNumId w:val="14"/>
  </w:num>
  <w:num w:numId="22" w16cid:durableId="80971528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96"/>
    <w:rsid w:val="0000016F"/>
    <w:rsid w:val="000002B5"/>
    <w:rsid w:val="00000D9C"/>
    <w:rsid w:val="000073E9"/>
    <w:rsid w:val="000102D9"/>
    <w:rsid w:val="00013DED"/>
    <w:rsid w:val="00015544"/>
    <w:rsid w:val="00015650"/>
    <w:rsid w:val="000156EC"/>
    <w:rsid w:val="00016F33"/>
    <w:rsid w:val="000171D0"/>
    <w:rsid w:val="000172D8"/>
    <w:rsid w:val="00021857"/>
    <w:rsid w:val="00025205"/>
    <w:rsid w:val="000256CF"/>
    <w:rsid w:val="000303B3"/>
    <w:rsid w:val="00030C45"/>
    <w:rsid w:val="00031F48"/>
    <w:rsid w:val="000321D5"/>
    <w:rsid w:val="00032621"/>
    <w:rsid w:val="00032E43"/>
    <w:rsid w:val="0003443D"/>
    <w:rsid w:val="00035024"/>
    <w:rsid w:val="00036720"/>
    <w:rsid w:val="00036C8B"/>
    <w:rsid w:val="0004034B"/>
    <w:rsid w:val="0004144A"/>
    <w:rsid w:val="00041C9A"/>
    <w:rsid w:val="00041D4D"/>
    <w:rsid w:val="00046E94"/>
    <w:rsid w:val="000473B7"/>
    <w:rsid w:val="0004790E"/>
    <w:rsid w:val="00047C1B"/>
    <w:rsid w:val="00047F6D"/>
    <w:rsid w:val="00050FA9"/>
    <w:rsid w:val="000516BC"/>
    <w:rsid w:val="00052668"/>
    <w:rsid w:val="000530FF"/>
    <w:rsid w:val="000543B2"/>
    <w:rsid w:val="00054A53"/>
    <w:rsid w:val="00054DC7"/>
    <w:rsid w:val="00055E2A"/>
    <w:rsid w:val="00056BB0"/>
    <w:rsid w:val="000604FF"/>
    <w:rsid w:val="00063A92"/>
    <w:rsid w:val="00063B85"/>
    <w:rsid w:val="00064082"/>
    <w:rsid w:val="000641C9"/>
    <w:rsid w:val="000651F5"/>
    <w:rsid w:val="00065DDC"/>
    <w:rsid w:val="0006730E"/>
    <w:rsid w:val="0006735D"/>
    <w:rsid w:val="00067824"/>
    <w:rsid w:val="000679CC"/>
    <w:rsid w:val="00072451"/>
    <w:rsid w:val="00073C14"/>
    <w:rsid w:val="00074010"/>
    <w:rsid w:val="00074B06"/>
    <w:rsid w:val="000758F9"/>
    <w:rsid w:val="00075A3C"/>
    <w:rsid w:val="00076C62"/>
    <w:rsid w:val="00080BAB"/>
    <w:rsid w:val="00082CA5"/>
    <w:rsid w:val="0009034B"/>
    <w:rsid w:val="00090671"/>
    <w:rsid w:val="00091930"/>
    <w:rsid w:val="00093454"/>
    <w:rsid w:val="00093708"/>
    <w:rsid w:val="00093819"/>
    <w:rsid w:val="00093ACC"/>
    <w:rsid w:val="000958AC"/>
    <w:rsid w:val="0009611C"/>
    <w:rsid w:val="00096906"/>
    <w:rsid w:val="000A063E"/>
    <w:rsid w:val="000A10BF"/>
    <w:rsid w:val="000A4501"/>
    <w:rsid w:val="000A4CAE"/>
    <w:rsid w:val="000A4D68"/>
    <w:rsid w:val="000B1CDF"/>
    <w:rsid w:val="000B408F"/>
    <w:rsid w:val="000C24AD"/>
    <w:rsid w:val="000C318D"/>
    <w:rsid w:val="000C3AC3"/>
    <w:rsid w:val="000C48C2"/>
    <w:rsid w:val="000C48F7"/>
    <w:rsid w:val="000C6F30"/>
    <w:rsid w:val="000D0467"/>
    <w:rsid w:val="000D2150"/>
    <w:rsid w:val="000D2871"/>
    <w:rsid w:val="000D2C00"/>
    <w:rsid w:val="000D4B60"/>
    <w:rsid w:val="000D4B98"/>
    <w:rsid w:val="000E05E0"/>
    <w:rsid w:val="000E1351"/>
    <w:rsid w:val="000E21C0"/>
    <w:rsid w:val="000E2C95"/>
    <w:rsid w:val="000E51C0"/>
    <w:rsid w:val="000E5A47"/>
    <w:rsid w:val="000E710F"/>
    <w:rsid w:val="000F1ACD"/>
    <w:rsid w:val="000F1EE3"/>
    <w:rsid w:val="000F2FC3"/>
    <w:rsid w:val="000F3FF1"/>
    <w:rsid w:val="000F46B1"/>
    <w:rsid w:val="000F4C45"/>
    <w:rsid w:val="000F4D58"/>
    <w:rsid w:val="000F5D58"/>
    <w:rsid w:val="000F5F9B"/>
    <w:rsid w:val="00101032"/>
    <w:rsid w:val="00102A20"/>
    <w:rsid w:val="00102E37"/>
    <w:rsid w:val="00103A24"/>
    <w:rsid w:val="00103CE1"/>
    <w:rsid w:val="00103F16"/>
    <w:rsid w:val="001058E7"/>
    <w:rsid w:val="00105FA9"/>
    <w:rsid w:val="001067A2"/>
    <w:rsid w:val="00112AE4"/>
    <w:rsid w:val="00115245"/>
    <w:rsid w:val="00115D49"/>
    <w:rsid w:val="00116101"/>
    <w:rsid w:val="00116C2C"/>
    <w:rsid w:val="00120486"/>
    <w:rsid w:val="00120565"/>
    <w:rsid w:val="001206EF"/>
    <w:rsid w:val="00122473"/>
    <w:rsid w:val="001227A1"/>
    <w:rsid w:val="00124C7C"/>
    <w:rsid w:val="001278F4"/>
    <w:rsid w:val="00127A6E"/>
    <w:rsid w:val="0013055E"/>
    <w:rsid w:val="00131E00"/>
    <w:rsid w:val="00133C16"/>
    <w:rsid w:val="00133D23"/>
    <w:rsid w:val="00134270"/>
    <w:rsid w:val="00136FC6"/>
    <w:rsid w:val="0014042B"/>
    <w:rsid w:val="0014462F"/>
    <w:rsid w:val="00151039"/>
    <w:rsid w:val="001514AF"/>
    <w:rsid w:val="00151653"/>
    <w:rsid w:val="0015209A"/>
    <w:rsid w:val="001531CD"/>
    <w:rsid w:val="00154362"/>
    <w:rsid w:val="00155348"/>
    <w:rsid w:val="00155B4A"/>
    <w:rsid w:val="00155E66"/>
    <w:rsid w:val="0015689E"/>
    <w:rsid w:val="00156E44"/>
    <w:rsid w:val="001573EB"/>
    <w:rsid w:val="00157817"/>
    <w:rsid w:val="0016008D"/>
    <w:rsid w:val="00161F59"/>
    <w:rsid w:val="00163D1D"/>
    <w:rsid w:val="00163EF6"/>
    <w:rsid w:val="001653F3"/>
    <w:rsid w:val="00166234"/>
    <w:rsid w:val="00167A00"/>
    <w:rsid w:val="00171D82"/>
    <w:rsid w:val="00172FB7"/>
    <w:rsid w:val="00176483"/>
    <w:rsid w:val="001765DC"/>
    <w:rsid w:val="001768EC"/>
    <w:rsid w:val="001771F7"/>
    <w:rsid w:val="001775D5"/>
    <w:rsid w:val="00180A25"/>
    <w:rsid w:val="00183787"/>
    <w:rsid w:val="00183DE3"/>
    <w:rsid w:val="0018496A"/>
    <w:rsid w:val="001922E9"/>
    <w:rsid w:val="00192940"/>
    <w:rsid w:val="001930E6"/>
    <w:rsid w:val="00193B42"/>
    <w:rsid w:val="00195429"/>
    <w:rsid w:val="00195589"/>
    <w:rsid w:val="0019713A"/>
    <w:rsid w:val="001A1939"/>
    <w:rsid w:val="001A372D"/>
    <w:rsid w:val="001A406A"/>
    <w:rsid w:val="001A4DAB"/>
    <w:rsid w:val="001A6354"/>
    <w:rsid w:val="001A6709"/>
    <w:rsid w:val="001A6D6C"/>
    <w:rsid w:val="001A788C"/>
    <w:rsid w:val="001B073E"/>
    <w:rsid w:val="001B187E"/>
    <w:rsid w:val="001B32DC"/>
    <w:rsid w:val="001B382D"/>
    <w:rsid w:val="001B4A15"/>
    <w:rsid w:val="001B5E43"/>
    <w:rsid w:val="001B61E2"/>
    <w:rsid w:val="001B6D5B"/>
    <w:rsid w:val="001B7D71"/>
    <w:rsid w:val="001C1129"/>
    <w:rsid w:val="001C1CE3"/>
    <w:rsid w:val="001C2582"/>
    <w:rsid w:val="001C2700"/>
    <w:rsid w:val="001C412D"/>
    <w:rsid w:val="001C4AB9"/>
    <w:rsid w:val="001C6B83"/>
    <w:rsid w:val="001C7170"/>
    <w:rsid w:val="001D0021"/>
    <w:rsid w:val="001D005C"/>
    <w:rsid w:val="001D0638"/>
    <w:rsid w:val="001D18CE"/>
    <w:rsid w:val="001D1B3D"/>
    <w:rsid w:val="001D293C"/>
    <w:rsid w:val="001D312F"/>
    <w:rsid w:val="001D4C61"/>
    <w:rsid w:val="001D4CC0"/>
    <w:rsid w:val="001D54E1"/>
    <w:rsid w:val="001D5C38"/>
    <w:rsid w:val="001E0562"/>
    <w:rsid w:val="001E2D8D"/>
    <w:rsid w:val="001E5B24"/>
    <w:rsid w:val="001E5C80"/>
    <w:rsid w:val="001E7A12"/>
    <w:rsid w:val="001F11D6"/>
    <w:rsid w:val="001F2E98"/>
    <w:rsid w:val="001F30AE"/>
    <w:rsid w:val="001F329F"/>
    <w:rsid w:val="001F3FD3"/>
    <w:rsid w:val="001F413D"/>
    <w:rsid w:val="001F471A"/>
    <w:rsid w:val="001F52E4"/>
    <w:rsid w:val="001F72BB"/>
    <w:rsid w:val="001F7973"/>
    <w:rsid w:val="00201245"/>
    <w:rsid w:val="0020283B"/>
    <w:rsid w:val="00204006"/>
    <w:rsid w:val="0020464F"/>
    <w:rsid w:val="00206133"/>
    <w:rsid w:val="00206940"/>
    <w:rsid w:val="00207683"/>
    <w:rsid w:val="00207A1B"/>
    <w:rsid w:val="00212C26"/>
    <w:rsid w:val="002130CE"/>
    <w:rsid w:val="00213285"/>
    <w:rsid w:val="00213447"/>
    <w:rsid w:val="00213CCE"/>
    <w:rsid w:val="002140E9"/>
    <w:rsid w:val="00215F15"/>
    <w:rsid w:val="0021737A"/>
    <w:rsid w:val="00217A31"/>
    <w:rsid w:val="00217A77"/>
    <w:rsid w:val="00217FBB"/>
    <w:rsid w:val="00220F53"/>
    <w:rsid w:val="00221E24"/>
    <w:rsid w:val="002225E6"/>
    <w:rsid w:val="002228A4"/>
    <w:rsid w:val="00222F49"/>
    <w:rsid w:val="00223577"/>
    <w:rsid w:val="0022531D"/>
    <w:rsid w:val="0022678D"/>
    <w:rsid w:val="002346C3"/>
    <w:rsid w:val="00237CE6"/>
    <w:rsid w:val="00241721"/>
    <w:rsid w:val="00241E29"/>
    <w:rsid w:val="0024347A"/>
    <w:rsid w:val="00243526"/>
    <w:rsid w:val="00243CAB"/>
    <w:rsid w:val="00244FF7"/>
    <w:rsid w:val="00245ED7"/>
    <w:rsid w:val="002512DE"/>
    <w:rsid w:val="0025428B"/>
    <w:rsid w:val="00254F80"/>
    <w:rsid w:val="002550D4"/>
    <w:rsid w:val="0025539F"/>
    <w:rsid w:val="002557AD"/>
    <w:rsid w:val="00257880"/>
    <w:rsid w:val="00257EE0"/>
    <w:rsid w:val="00260013"/>
    <w:rsid w:val="00261385"/>
    <w:rsid w:val="00261848"/>
    <w:rsid w:val="00262A35"/>
    <w:rsid w:val="00262E3D"/>
    <w:rsid w:val="002637BF"/>
    <w:rsid w:val="00265300"/>
    <w:rsid w:val="00265350"/>
    <w:rsid w:val="00266FC2"/>
    <w:rsid w:val="00267D29"/>
    <w:rsid w:val="00270D26"/>
    <w:rsid w:val="00271100"/>
    <w:rsid w:val="00271D7C"/>
    <w:rsid w:val="00276794"/>
    <w:rsid w:val="0027703F"/>
    <w:rsid w:val="00277457"/>
    <w:rsid w:val="002774B6"/>
    <w:rsid w:val="00280906"/>
    <w:rsid w:val="0028249C"/>
    <w:rsid w:val="00282EF3"/>
    <w:rsid w:val="002831D0"/>
    <w:rsid w:val="002835B9"/>
    <w:rsid w:val="00283729"/>
    <w:rsid w:val="00284272"/>
    <w:rsid w:val="002855FE"/>
    <w:rsid w:val="00285788"/>
    <w:rsid w:val="002862E0"/>
    <w:rsid w:val="00286E98"/>
    <w:rsid w:val="0028747C"/>
    <w:rsid w:val="00287ADA"/>
    <w:rsid w:val="0029090D"/>
    <w:rsid w:val="002919A0"/>
    <w:rsid w:val="00291FDA"/>
    <w:rsid w:val="002937A2"/>
    <w:rsid w:val="00293B5F"/>
    <w:rsid w:val="002968C1"/>
    <w:rsid w:val="00296ADA"/>
    <w:rsid w:val="00296DF2"/>
    <w:rsid w:val="0029756E"/>
    <w:rsid w:val="00297C46"/>
    <w:rsid w:val="002A0657"/>
    <w:rsid w:val="002A4376"/>
    <w:rsid w:val="002A79D3"/>
    <w:rsid w:val="002B0745"/>
    <w:rsid w:val="002B1224"/>
    <w:rsid w:val="002B17C3"/>
    <w:rsid w:val="002B3363"/>
    <w:rsid w:val="002B3C4B"/>
    <w:rsid w:val="002B431D"/>
    <w:rsid w:val="002B5484"/>
    <w:rsid w:val="002B7042"/>
    <w:rsid w:val="002B72B0"/>
    <w:rsid w:val="002B79EC"/>
    <w:rsid w:val="002B7F8D"/>
    <w:rsid w:val="002C0163"/>
    <w:rsid w:val="002C01A7"/>
    <w:rsid w:val="002C030A"/>
    <w:rsid w:val="002C1D8F"/>
    <w:rsid w:val="002C2FB2"/>
    <w:rsid w:val="002C3FC8"/>
    <w:rsid w:val="002C50CD"/>
    <w:rsid w:val="002C5AD6"/>
    <w:rsid w:val="002D23CD"/>
    <w:rsid w:val="002D524B"/>
    <w:rsid w:val="002D5D8B"/>
    <w:rsid w:val="002D6666"/>
    <w:rsid w:val="002D69DF"/>
    <w:rsid w:val="002D6A17"/>
    <w:rsid w:val="002E2847"/>
    <w:rsid w:val="002E296B"/>
    <w:rsid w:val="002E2C87"/>
    <w:rsid w:val="002E32E0"/>
    <w:rsid w:val="002E3EA0"/>
    <w:rsid w:val="002E4DFE"/>
    <w:rsid w:val="002E518D"/>
    <w:rsid w:val="002E5D6E"/>
    <w:rsid w:val="002F1081"/>
    <w:rsid w:val="002F1667"/>
    <w:rsid w:val="002F1B67"/>
    <w:rsid w:val="002F3BEF"/>
    <w:rsid w:val="002F642F"/>
    <w:rsid w:val="00300E8D"/>
    <w:rsid w:val="00302365"/>
    <w:rsid w:val="00305EBF"/>
    <w:rsid w:val="0030666B"/>
    <w:rsid w:val="003067BB"/>
    <w:rsid w:val="0030700D"/>
    <w:rsid w:val="00307F22"/>
    <w:rsid w:val="00310D09"/>
    <w:rsid w:val="0031355C"/>
    <w:rsid w:val="00316974"/>
    <w:rsid w:val="003204E2"/>
    <w:rsid w:val="00321554"/>
    <w:rsid w:val="00322BB7"/>
    <w:rsid w:val="00325392"/>
    <w:rsid w:val="00325C28"/>
    <w:rsid w:val="00325FC6"/>
    <w:rsid w:val="00326393"/>
    <w:rsid w:val="00326BCE"/>
    <w:rsid w:val="00327009"/>
    <w:rsid w:val="0032704A"/>
    <w:rsid w:val="00327323"/>
    <w:rsid w:val="00327D19"/>
    <w:rsid w:val="00330F35"/>
    <w:rsid w:val="00331C8F"/>
    <w:rsid w:val="00334CE7"/>
    <w:rsid w:val="00343191"/>
    <w:rsid w:val="0034587A"/>
    <w:rsid w:val="00347754"/>
    <w:rsid w:val="00351211"/>
    <w:rsid w:val="003526E1"/>
    <w:rsid w:val="003529A8"/>
    <w:rsid w:val="00354A87"/>
    <w:rsid w:val="00356779"/>
    <w:rsid w:val="00356CD3"/>
    <w:rsid w:val="003571B7"/>
    <w:rsid w:val="00357482"/>
    <w:rsid w:val="0035777F"/>
    <w:rsid w:val="00357915"/>
    <w:rsid w:val="00361D07"/>
    <w:rsid w:val="00362D7C"/>
    <w:rsid w:val="00362FC9"/>
    <w:rsid w:val="00363709"/>
    <w:rsid w:val="00365357"/>
    <w:rsid w:val="00365CAF"/>
    <w:rsid w:val="00366875"/>
    <w:rsid w:val="00366B36"/>
    <w:rsid w:val="0036775B"/>
    <w:rsid w:val="003704E6"/>
    <w:rsid w:val="00370C5E"/>
    <w:rsid w:val="0037120B"/>
    <w:rsid w:val="0037661B"/>
    <w:rsid w:val="00376B4D"/>
    <w:rsid w:val="0038067C"/>
    <w:rsid w:val="00383F0F"/>
    <w:rsid w:val="00384A8F"/>
    <w:rsid w:val="00384BD3"/>
    <w:rsid w:val="00385941"/>
    <w:rsid w:val="0038752A"/>
    <w:rsid w:val="00387D69"/>
    <w:rsid w:val="00390878"/>
    <w:rsid w:val="003920FA"/>
    <w:rsid w:val="00392770"/>
    <w:rsid w:val="003935B6"/>
    <w:rsid w:val="00393A3D"/>
    <w:rsid w:val="00396C0F"/>
    <w:rsid w:val="003A03AB"/>
    <w:rsid w:val="003A166E"/>
    <w:rsid w:val="003A1B57"/>
    <w:rsid w:val="003A3859"/>
    <w:rsid w:val="003A3B65"/>
    <w:rsid w:val="003A59E8"/>
    <w:rsid w:val="003A74DB"/>
    <w:rsid w:val="003A7F97"/>
    <w:rsid w:val="003B0696"/>
    <w:rsid w:val="003B388E"/>
    <w:rsid w:val="003B53D7"/>
    <w:rsid w:val="003B5876"/>
    <w:rsid w:val="003B5CBD"/>
    <w:rsid w:val="003C11E7"/>
    <w:rsid w:val="003C21A6"/>
    <w:rsid w:val="003C2F76"/>
    <w:rsid w:val="003C3102"/>
    <w:rsid w:val="003C349E"/>
    <w:rsid w:val="003C47DC"/>
    <w:rsid w:val="003C4F2F"/>
    <w:rsid w:val="003C6111"/>
    <w:rsid w:val="003C7C2E"/>
    <w:rsid w:val="003D0595"/>
    <w:rsid w:val="003D0783"/>
    <w:rsid w:val="003D184A"/>
    <w:rsid w:val="003D38A0"/>
    <w:rsid w:val="003D406F"/>
    <w:rsid w:val="003D4643"/>
    <w:rsid w:val="003D4D87"/>
    <w:rsid w:val="003D5603"/>
    <w:rsid w:val="003D58DD"/>
    <w:rsid w:val="003D5D2E"/>
    <w:rsid w:val="003D605D"/>
    <w:rsid w:val="003D6D12"/>
    <w:rsid w:val="003E05E2"/>
    <w:rsid w:val="003E3135"/>
    <w:rsid w:val="003E340A"/>
    <w:rsid w:val="003E4CF8"/>
    <w:rsid w:val="003E5A52"/>
    <w:rsid w:val="003E7D0C"/>
    <w:rsid w:val="003F02B0"/>
    <w:rsid w:val="003F054B"/>
    <w:rsid w:val="003F30E5"/>
    <w:rsid w:val="003F4A0E"/>
    <w:rsid w:val="003F6549"/>
    <w:rsid w:val="003F7555"/>
    <w:rsid w:val="003F78CD"/>
    <w:rsid w:val="00400F94"/>
    <w:rsid w:val="00401A09"/>
    <w:rsid w:val="0040243E"/>
    <w:rsid w:val="0040282F"/>
    <w:rsid w:val="004039C0"/>
    <w:rsid w:val="0040654E"/>
    <w:rsid w:val="004075DC"/>
    <w:rsid w:val="0041095A"/>
    <w:rsid w:val="00411742"/>
    <w:rsid w:val="004137F0"/>
    <w:rsid w:val="00414D17"/>
    <w:rsid w:val="00422F1F"/>
    <w:rsid w:val="00422F23"/>
    <w:rsid w:val="00423E21"/>
    <w:rsid w:val="00427081"/>
    <w:rsid w:val="00427128"/>
    <w:rsid w:val="0043438C"/>
    <w:rsid w:val="00434EB9"/>
    <w:rsid w:val="00435482"/>
    <w:rsid w:val="004361DE"/>
    <w:rsid w:val="00436AFC"/>
    <w:rsid w:val="0044009D"/>
    <w:rsid w:val="00440798"/>
    <w:rsid w:val="00442FEE"/>
    <w:rsid w:val="004435C6"/>
    <w:rsid w:val="00443B26"/>
    <w:rsid w:val="00444B20"/>
    <w:rsid w:val="0044683D"/>
    <w:rsid w:val="00446B04"/>
    <w:rsid w:val="00446C9A"/>
    <w:rsid w:val="004472CE"/>
    <w:rsid w:val="004500A6"/>
    <w:rsid w:val="0045033D"/>
    <w:rsid w:val="00450C56"/>
    <w:rsid w:val="004521A3"/>
    <w:rsid w:val="00453FA9"/>
    <w:rsid w:val="00454DB1"/>
    <w:rsid w:val="00455835"/>
    <w:rsid w:val="00456701"/>
    <w:rsid w:val="00456DD3"/>
    <w:rsid w:val="004578BC"/>
    <w:rsid w:val="00457AA8"/>
    <w:rsid w:val="0046123F"/>
    <w:rsid w:val="00467D47"/>
    <w:rsid w:val="004708B1"/>
    <w:rsid w:val="0047189C"/>
    <w:rsid w:val="0047449A"/>
    <w:rsid w:val="00474E48"/>
    <w:rsid w:val="00474EA1"/>
    <w:rsid w:val="00474F61"/>
    <w:rsid w:val="00476F64"/>
    <w:rsid w:val="00480DBB"/>
    <w:rsid w:val="00482CCF"/>
    <w:rsid w:val="00485F55"/>
    <w:rsid w:val="004873FA"/>
    <w:rsid w:val="00487BDA"/>
    <w:rsid w:val="00487C70"/>
    <w:rsid w:val="00487F9D"/>
    <w:rsid w:val="00490337"/>
    <w:rsid w:val="0049294E"/>
    <w:rsid w:val="00494B64"/>
    <w:rsid w:val="0049599F"/>
    <w:rsid w:val="00496054"/>
    <w:rsid w:val="004977A1"/>
    <w:rsid w:val="004A025D"/>
    <w:rsid w:val="004A2A34"/>
    <w:rsid w:val="004A59BA"/>
    <w:rsid w:val="004A6FBA"/>
    <w:rsid w:val="004B43A7"/>
    <w:rsid w:val="004B533E"/>
    <w:rsid w:val="004C1248"/>
    <w:rsid w:val="004C21EB"/>
    <w:rsid w:val="004C2A8D"/>
    <w:rsid w:val="004C35B1"/>
    <w:rsid w:val="004C3E0C"/>
    <w:rsid w:val="004C4535"/>
    <w:rsid w:val="004C57F4"/>
    <w:rsid w:val="004C5C0E"/>
    <w:rsid w:val="004C5C6B"/>
    <w:rsid w:val="004C62BE"/>
    <w:rsid w:val="004C7619"/>
    <w:rsid w:val="004D09D1"/>
    <w:rsid w:val="004D14A0"/>
    <w:rsid w:val="004D32C6"/>
    <w:rsid w:val="004D6024"/>
    <w:rsid w:val="004D62E9"/>
    <w:rsid w:val="004D6D64"/>
    <w:rsid w:val="004E201D"/>
    <w:rsid w:val="004E3F68"/>
    <w:rsid w:val="004E52F1"/>
    <w:rsid w:val="004E5F2B"/>
    <w:rsid w:val="004E6AF3"/>
    <w:rsid w:val="004E754C"/>
    <w:rsid w:val="004F19C1"/>
    <w:rsid w:val="004F1EAD"/>
    <w:rsid w:val="004F2AAB"/>
    <w:rsid w:val="004F4A9A"/>
    <w:rsid w:val="004F7F97"/>
    <w:rsid w:val="0050011D"/>
    <w:rsid w:val="00500803"/>
    <w:rsid w:val="00500ED3"/>
    <w:rsid w:val="00501694"/>
    <w:rsid w:val="00501C8C"/>
    <w:rsid w:val="00501FEA"/>
    <w:rsid w:val="00503E49"/>
    <w:rsid w:val="0050470C"/>
    <w:rsid w:val="0050476C"/>
    <w:rsid w:val="005065F1"/>
    <w:rsid w:val="0050696C"/>
    <w:rsid w:val="0051034D"/>
    <w:rsid w:val="0051090D"/>
    <w:rsid w:val="00511D60"/>
    <w:rsid w:val="00511DCC"/>
    <w:rsid w:val="00513EF5"/>
    <w:rsid w:val="0051543D"/>
    <w:rsid w:val="00520FE5"/>
    <w:rsid w:val="005217E3"/>
    <w:rsid w:val="00523BE4"/>
    <w:rsid w:val="00524613"/>
    <w:rsid w:val="00524FDC"/>
    <w:rsid w:val="0052612E"/>
    <w:rsid w:val="00527B5B"/>
    <w:rsid w:val="00527EB2"/>
    <w:rsid w:val="00533A8A"/>
    <w:rsid w:val="00535671"/>
    <w:rsid w:val="005400F0"/>
    <w:rsid w:val="00540A6B"/>
    <w:rsid w:val="0054373D"/>
    <w:rsid w:val="00543F18"/>
    <w:rsid w:val="00547B12"/>
    <w:rsid w:val="00547C92"/>
    <w:rsid w:val="00547DC7"/>
    <w:rsid w:val="0055054F"/>
    <w:rsid w:val="005532A4"/>
    <w:rsid w:val="00555CCA"/>
    <w:rsid w:val="00555D78"/>
    <w:rsid w:val="00555E06"/>
    <w:rsid w:val="00561D34"/>
    <w:rsid w:val="005639B3"/>
    <w:rsid w:val="0056689B"/>
    <w:rsid w:val="0056775E"/>
    <w:rsid w:val="005707E0"/>
    <w:rsid w:val="005747C3"/>
    <w:rsid w:val="005751AF"/>
    <w:rsid w:val="0057550C"/>
    <w:rsid w:val="00577DC6"/>
    <w:rsid w:val="005808C7"/>
    <w:rsid w:val="00580D3D"/>
    <w:rsid w:val="00583202"/>
    <w:rsid w:val="00583239"/>
    <w:rsid w:val="005848BB"/>
    <w:rsid w:val="0058511B"/>
    <w:rsid w:val="00590A58"/>
    <w:rsid w:val="0059124F"/>
    <w:rsid w:val="00591C45"/>
    <w:rsid w:val="00591C9E"/>
    <w:rsid w:val="00592618"/>
    <w:rsid w:val="00594311"/>
    <w:rsid w:val="00596778"/>
    <w:rsid w:val="005967F7"/>
    <w:rsid w:val="00597742"/>
    <w:rsid w:val="00597BAD"/>
    <w:rsid w:val="005A0404"/>
    <w:rsid w:val="005A1306"/>
    <w:rsid w:val="005A348C"/>
    <w:rsid w:val="005A41B3"/>
    <w:rsid w:val="005A42BD"/>
    <w:rsid w:val="005A6D39"/>
    <w:rsid w:val="005B03FD"/>
    <w:rsid w:val="005B0CB4"/>
    <w:rsid w:val="005B2687"/>
    <w:rsid w:val="005B29C2"/>
    <w:rsid w:val="005B3ACA"/>
    <w:rsid w:val="005B5824"/>
    <w:rsid w:val="005B5DC8"/>
    <w:rsid w:val="005B7097"/>
    <w:rsid w:val="005B75A8"/>
    <w:rsid w:val="005C22CB"/>
    <w:rsid w:val="005C51BF"/>
    <w:rsid w:val="005C5EF0"/>
    <w:rsid w:val="005C6E1C"/>
    <w:rsid w:val="005D4DE2"/>
    <w:rsid w:val="005D7046"/>
    <w:rsid w:val="005E0C25"/>
    <w:rsid w:val="005E75C8"/>
    <w:rsid w:val="005E7B86"/>
    <w:rsid w:val="005F0588"/>
    <w:rsid w:val="005F37FF"/>
    <w:rsid w:val="005F38C8"/>
    <w:rsid w:val="005F408E"/>
    <w:rsid w:val="005F4417"/>
    <w:rsid w:val="005F606E"/>
    <w:rsid w:val="005F7504"/>
    <w:rsid w:val="005F7E73"/>
    <w:rsid w:val="006012E9"/>
    <w:rsid w:val="00601379"/>
    <w:rsid w:val="006026D7"/>
    <w:rsid w:val="00603771"/>
    <w:rsid w:val="00604180"/>
    <w:rsid w:val="0060481F"/>
    <w:rsid w:val="0060673C"/>
    <w:rsid w:val="006111C5"/>
    <w:rsid w:val="0061296C"/>
    <w:rsid w:val="006130AB"/>
    <w:rsid w:val="00613E00"/>
    <w:rsid w:val="0061402B"/>
    <w:rsid w:val="00615451"/>
    <w:rsid w:val="00616138"/>
    <w:rsid w:val="00617534"/>
    <w:rsid w:val="00621055"/>
    <w:rsid w:val="006217E4"/>
    <w:rsid w:val="00621DF5"/>
    <w:rsid w:val="00623A2E"/>
    <w:rsid w:val="00626DDE"/>
    <w:rsid w:val="00632168"/>
    <w:rsid w:val="0063452C"/>
    <w:rsid w:val="00635039"/>
    <w:rsid w:val="0063673F"/>
    <w:rsid w:val="006368DA"/>
    <w:rsid w:val="006370B6"/>
    <w:rsid w:val="00637B7F"/>
    <w:rsid w:val="00641D95"/>
    <w:rsid w:val="006425D3"/>
    <w:rsid w:val="0064585C"/>
    <w:rsid w:val="006462E7"/>
    <w:rsid w:val="006470FC"/>
    <w:rsid w:val="006504E6"/>
    <w:rsid w:val="006528BF"/>
    <w:rsid w:val="006533E9"/>
    <w:rsid w:val="00653802"/>
    <w:rsid w:val="00655092"/>
    <w:rsid w:val="006555FC"/>
    <w:rsid w:val="006556DA"/>
    <w:rsid w:val="00655B34"/>
    <w:rsid w:val="00656143"/>
    <w:rsid w:val="0066146E"/>
    <w:rsid w:val="006626C0"/>
    <w:rsid w:val="00665842"/>
    <w:rsid w:val="00666A96"/>
    <w:rsid w:val="00670C0F"/>
    <w:rsid w:val="006711E7"/>
    <w:rsid w:val="00672D1A"/>
    <w:rsid w:val="00673ED9"/>
    <w:rsid w:val="0067495A"/>
    <w:rsid w:val="00675076"/>
    <w:rsid w:val="00680CA5"/>
    <w:rsid w:val="006810D6"/>
    <w:rsid w:val="006810EE"/>
    <w:rsid w:val="00681654"/>
    <w:rsid w:val="006834AB"/>
    <w:rsid w:val="00683765"/>
    <w:rsid w:val="00684F20"/>
    <w:rsid w:val="006859A5"/>
    <w:rsid w:val="00685C1C"/>
    <w:rsid w:val="00690E57"/>
    <w:rsid w:val="00691B5F"/>
    <w:rsid w:val="006947BC"/>
    <w:rsid w:val="00695370"/>
    <w:rsid w:val="006959A7"/>
    <w:rsid w:val="00695A18"/>
    <w:rsid w:val="00695CD5"/>
    <w:rsid w:val="00696457"/>
    <w:rsid w:val="00697244"/>
    <w:rsid w:val="006A0E09"/>
    <w:rsid w:val="006A3762"/>
    <w:rsid w:val="006A383A"/>
    <w:rsid w:val="006A636F"/>
    <w:rsid w:val="006A79AC"/>
    <w:rsid w:val="006B0681"/>
    <w:rsid w:val="006B0682"/>
    <w:rsid w:val="006B12CF"/>
    <w:rsid w:val="006B46D0"/>
    <w:rsid w:val="006B53E5"/>
    <w:rsid w:val="006B5C71"/>
    <w:rsid w:val="006B5CAB"/>
    <w:rsid w:val="006B6005"/>
    <w:rsid w:val="006B615A"/>
    <w:rsid w:val="006B640A"/>
    <w:rsid w:val="006B643C"/>
    <w:rsid w:val="006B6A1B"/>
    <w:rsid w:val="006B7969"/>
    <w:rsid w:val="006B7E91"/>
    <w:rsid w:val="006C02E7"/>
    <w:rsid w:val="006C2E46"/>
    <w:rsid w:val="006C3C4F"/>
    <w:rsid w:val="006C6E04"/>
    <w:rsid w:val="006D0FD6"/>
    <w:rsid w:val="006D10BA"/>
    <w:rsid w:val="006D5229"/>
    <w:rsid w:val="006D7C76"/>
    <w:rsid w:val="006D7FA2"/>
    <w:rsid w:val="006E1E3B"/>
    <w:rsid w:val="006E1EE6"/>
    <w:rsid w:val="006E427C"/>
    <w:rsid w:val="006E4F28"/>
    <w:rsid w:val="006E62D2"/>
    <w:rsid w:val="006E7074"/>
    <w:rsid w:val="006E7157"/>
    <w:rsid w:val="006E76D5"/>
    <w:rsid w:val="006E7DC5"/>
    <w:rsid w:val="006F0725"/>
    <w:rsid w:val="006F163B"/>
    <w:rsid w:val="006F2A3D"/>
    <w:rsid w:val="006F2BC0"/>
    <w:rsid w:val="006F6E7D"/>
    <w:rsid w:val="007000D5"/>
    <w:rsid w:val="00700C23"/>
    <w:rsid w:val="00701E20"/>
    <w:rsid w:val="00701E4D"/>
    <w:rsid w:val="0070573E"/>
    <w:rsid w:val="00706895"/>
    <w:rsid w:val="00707363"/>
    <w:rsid w:val="007074A5"/>
    <w:rsid w:val="007113A4"/>
    <w:rsid w:val="007135E2"/>
    <w:rsid w:val="00714047"/>
    <w:rsid w:val="00715769"/>
    <w:rsid w:val="0071661C"/>
    <w:rsid w:val="00720556"/>
    <w:rsid w:val="00720711"/>
    <w:rsid w:val="00720999"/>
    <w:rsid w:val="00720FB0"/>
    <w:rsid w:val="00723309"/>
    <w:rsid w:val="0073385E"/>
    <w:rsid w:val="00733923"/>
    <w:rsid w:val="007341A0"/>
    <w:rsid w:val="00734ED5"/>
    <w:rsid w:val="00735EB7"/>
    <w:rsid w:val="007367DB"/>
    <w:rsid w:val="00740C5C"/>
    <w:rsid w:val="00741ED3"/>
    <w:rsid w:val="007434D7"/>
    <w:rsid w:val="00743F64"/>
    <w:rsid w:val="007444D3"/>
    <w:rsid w:val="007446C5"/>
    <w:rsid w:val="00746659"/>
    <w:rsid w:val="00746911"/>
    <w:rsid w:val="00747755"/>
    <w:rsid w:val="00755B97"/>
    <w:rsid w:val="00755F69"/>
    <w:rsid w:val="007560C2"/>
    <w:rsid w:val="00762478"/>
    <w:rsid w:val="0076270A"/>
    <w:rsid w:val="00770456"/>
    <w:rsid w:val="00770C7C"/>
    <w:rsid w:val="0077144F"/>
    <w:rsid w:val="00771548"/>
    <w:rsid w:val="00772216"/>
    <w:rsid w:val="0077388A"/>
    <w:rsid w:val="00773C6B"/>
    <w:rsid w:val="00773CE3"/>
    <w:rsid w:val="00774E61"/>
    <w:rsid w:val="00776768"/>
    <w:rsid w:val="0077728E"/>
    <w:rsid w:val="007777B5"/>
    <w:rsid w:val="00777FBC"/>
    <w:rsid w:val="007807B8"/>
    <w:rsid w:val="007813BA"/>
    <w:rsid w:val="00781D0A"/>
    <w:rsid w:val="00783EC5"/>
    <w:rsid w:val="007842C2"/>
    <w:rsid w:val="00784E3F"/>
    <w:rsid w:val="00787CE8"/>
    <w:rsid w:val="007917BD"/>
    <w:rsid w:val="007925AE"/>
    <w:rsid w:val="007926CC"/>
    <w:rsid w:val="007947E1"/>
    <w:rsid w:val="00795C6B"/>
    <w:rsid w:val="0079673F"/>
    <w:rsid w:val="007A0903"/>
    <w:rsid w:val="007A1D99"/>
    <w:rsid w:val="007A2E8C"/>
    <w:rsid w:val="007A35A2"/>
    <w:rsid w:val="007B1E7C"/>
    <w:rsid w:val="007B5266"/>
    <w:rsid w:val="007B6C28"/>
    <w:rsid w:val="007B71BC"/>
    <w:rsid w:val="007B7777"/>
    <w:rsid w:val="007C0FEE"/>
    <w:rsid w:val="007C0FFB"/>
    <w:rsid w:val="007C12F0"/>
    <w:rsid w:val="007C1CF2"/>
    <w:rsid w:val="007C4027"/>
    <w:rsid w:val="007C4456"/>
    <w:rsid w:val="007C45AF"/>
    <w:rsid w:val="007D0095"/>
    <w:rsid w:val="007D1C02"/>
    <w:rsid w:val="007D3660"/>
    <w:rsid w:val="007D3ED0"/>
    <w:rsid w:val="007D54D8"/>
    <w:rsid w:val="007D58D1"/>
    <w:rsid w:val="007D5C85"/>
    <w:rsid w:val="007D62E9"/>
    <w:rsid w:val="007D6DC0"/>
    <w:rsid w:val="007E063E"/>
    <w:rsid w:val="007E141F"/>
    <w:rsid w:val="007E47EE"/>
    <w:rsid w:val="007E62E4"/>
    <w:rsid w:val="007E6377"/>
    <w:rsid w:val="007E6875"/>
    <w:rsid w:val="007E760F"/>
    <w:rsid w:val="007E7FA6"/>
    <w:rsid w:val="007F0255"/>
    <w:rsid w:val="007F11A8"/>
    <w:rsid w:val="007F1B6C"/>
    <w:rsid w:val="007F29E2"/>
    <w:rsid w:val="007F455C"/>
    <w:rsid w:val="007F6A03"/>
    <w:rsid w:val="00800A6B"/>
    <w:rsid w:val="00800E4C"/>
    <w:rsid w:val="00801090"/>
    <w:rsid w:val="00802385"/>
    <w:rsid w:val="00803B2E"/>
    <w:rsid w:val="00804B23"/>
    <w:rsid w:val="00804EE4"/>
    <w:rsid w:val="00804FD2"/>
    <w:rsid w:val="008055DB"/>
    <w:rsid w:val="0081003D"/>
    <w:rsid w:val="008112D6"/>
    <w:rsid w:val="0081340B"/>
    <w:rsid w:val="008134B1"/>
    <w:rsid w:val="008134E6"/>
    <w:rsid w:val="008203F3"/>
    <w:rsid w:val="00821473"/>
    <w:rsid w:val="00822FC7"/>
    <w:rsid w:val="00827213"/>
    <w:rsid w:val="008300FC"/>
    <w:rsid w:val="008330F8"/>
    <w:rsid w:val="008332D7"/>
    <w:rsid w:val="0083549A"/>
    <w:rsid w:val="00837009"/>
    <w:rsid w:val="00840291"/>
    <w:rsid w:val="0084029B"/>
    <w:rsid w:val="00840990"/>
    <w:rsid w:val="00842490"/>
    <w:rsid w:val="00842CCF"/>
    <w:rsid w:val="00846839"/>
    <w:rsid w:val="00847D7A"/>
    <w:rsid w:val="00847E38"/>
    <w:rsid w:val="008508D9"/>
    <w:rsid w:val="00852727"/>
    <w:rsid w:val="00852868"/>
    <w:rsid w:val="00854B2B"/>
    <w:rsid w:val="0085512A"/>
    <w:rsid w:val="0085601E"/>
    <w:rsid w:val="00860A52"/>
    <w:rsid w:val="00860B40"/>
    <w:rsid w:val="00861EC0"/>
    <w:rsid w:val="00864529"/>
    <w:rsid w:val="00864B39"/>
    <w:rsid w:val="00864F1A"/>
    <w:rsid w:val="00865D2D"/>
    <w:rsid w:val="0086645E"/>
    <w:rsid w:val="008674D2"/>
    <w:rsid w:val="00870AEC"/>
    <w:rsid w:val="00871ADC"/>
    <w:rsid w:val="00871E08"/>
    <w:rsid w:val="008720A4"/>
    <w:rsid w:val="0087316C"/>
    <w:rsid w:val="00873286"/>
    <w:rsid w:val="00877D17"/>
    <w:rsid w:val="00881037"/>
    <w:rsid w:val="00881784"/>
    <w:rsid w:val="0088381D"/>
    <w:rsid w:val="00885476"/>
    <w:rsid w:val="008860D5"/>
    <w:rsid w:val="00890EFF"/>
    <w:rsid w:val="0089262C"/>
    <w:rsid w:val="00894CAA"/>
    <w:rsid w:val="00895992"/>
    <w:rsid w:val="00895A18"/>
    <w:rsid w:val="008963D1"/>
    <w:rsid w:val="008A07F6"/>
    <w:rsid w:val="008A2D5B"/>
    <w:rsid w:val="008A2EEB"/>
    <w:rsid w:val="008A3B42"/>
    <w:rsid w:val="008A49C2"/>
    <w:rsid w:val="008A4BB1"/>
    <w:rsid w:val="008A6947"/>
    <w:rsid w:val="008A6D41"/>
    <w:rsid w:val="008B3499"/>
    <w:rsid w:val="008B3CB9"/>
    <w:rsid w:val="008B44FD"/>
    <w:rsid w:val="008B549B"/>
    <w:rsid w:val="008B5602"/>
    <w:rsid w:val="008C00C5"/>
    <w:rsid w:val="008C1488"/>
    <w:rsid w:val="008C275C"/>
    <w:rsid w:val="008C4195"/>
    <w:rsid w:val="008C5280"/>
    <w:rsid w:val="008C5744"/>
    <w:rsid w:val="008C5C89"/>
    <w:rsid w:val="008D1591"/>
    <w:rsid w:val="008D53BE"/>
    <w:rsid w:val="008D6744"/>
    <w:rsid w:val="008D6E8B"/>
    <w:rsid w:val="008D79A5"/>
    <w:rsid w:val="008E25DE"/>
    <w:rsid w:val="008E34FF"/>
    <w:rsid w:val="008E5478"/>
    <w:rsid w:val="008E5B83"/>
    <w:rsid w:val="008E6AC9"/>
    <w:rsid w:val="008E7207"/>
    <w:rsid w:val="008F315B"/>
    <w:rsid w:val="008F31E0"/>
    <w:rsid w:val="008F3FEB"/>
    <w:rsid w:val="008F4985"/>
    <w:rsid w:val="008F4ECE"/>
    <w:rsid w:val="00900366"/>
    <w:rsid w:val="00901D34"/>
    <w:rsid w:val="009028B0"/>
    <w:rsid w:val="00903C5F"/>
    <w:rsid w:val="00904448"/>
    <w:rsid w:val="009056DB"/>
    <w:rsid w:val="00910266"/>
    <w:rsid w:val="00911E62"/>
    <w:rsid w:val="00913461"/>
    <w:rsid w:val="0091391C"/>
    <w:rsid w:val="00914489"/>
    <w:rsid w:val="00914A7A"/>
    <w:rsid w:val="00915489"/>
    <w:rsid w:val="009161FE"/>
    <w:rsid w:val="00916B99"/>
    <w:rsid w:val="009178D4"/>
    <w:rsid w:val="0092006C"/>
    <w:rsid w:val="00922248"/>
    <w:rsid w:val="00922DF8"/>
    <w:rsid w:val="00922F5C"/>
    <w:rsid w:val="00923460"/>
    <w:rsid w:val="00926A4D"/>
    <w:rsid w:val="0092711D"/>
    <w:rsid w:val="00930618"/>
    <w:rsid w:val="009310B0"/>
    <w:rsid w:val="00932519"/>
    <w:rsid w:val="00932DD8"/>
    <w:rsid w:val="009348A6"/>
    <w:rsid w:val="00935946"/>
    <w:rsid w:val="0093606B"/>
    <w:rsid w:val="009368EC"/>
    <w:rsid w:val="00936C1D"/>
    <w:rsid w:val="009371F3"/>
    <w:rsid w:val="00940C55"/>
    <w:rsid w:val="009410E1"/>
    <w:rsid w:val="00942C5B"/>
    <w:rsid w:val="00943EDF"/>
    <w:rsid w:val="00946F0B"/>
    <w:rsid w:val="00946F3E"/>
    <w:rsid w:val="00947D52"/>
    <w:rsid w:val="00950D39"/>
    <w:rsid w:val="00951C22"/>
    <w:rsid w:val="00952C6A"/>
    <w:rsid w:val="00952C9A"/>
    <w:rsid w:val="00953487"/>
    <w:rsid w:val="00953910"/>
    <w:rsid w:val="00955B3A"/>
    <w:rsid w:val="00957E9E"/>
    <w:rsid w:val="00961038"/>
    <w:rsid w:val="009618DF"/>
    <w:rsid w:val="00963785"/>
    <w:rsid w:val="00967A3A"/>
    <w:rsid w:val="00967BCB"/>
    <w:rsid w:val="00971856"/>
    <w:rsid w:val="00971DD0"/>
    <w:rsid w:val="00974817"/>
    <w:rsid w:val="0097694C"/>
    <w:rsid w:val="00976970"/>
    <w:rsid w:val="00976EFD"/>
    <w:rsid w:val="009777A5"/>
    <w:rsid w:val="00980355"/>
    <w:rsid w:val="009808EF"/>
    <w:rsid w:val="009811BF"/>
    <w:rsid w:val="0098127E"/>
    <w:rsid w:val="00981D49"/>
    <w:rsid w:val="00984AAB"/>
    <w:rsid w:val="00986EE8"/>
    <w:rsid w:val="0099582A"/>
    <w:rsid w:val="00995AB5"/>
    <w:rsid w:val="0099623F"/>
    <w:rsid w:val="00996279"/>
    <w:rsid w:val="00997953"/>
    <w:rsid w:val="009A1F97"/>
    <w:rsid w:val="009A4709"/>
    <w:rsid w:val="009A6905"/>
    <w:rsid w:val="009A7A55"/>
    <w:rsid w:val="009B13E9"/>
    <w:rsid w:val="009B22A1"/>
    <w:rsid w:val="009B4B27"/>
    <w:rsid w:val="009B6C9D"/>
    <w:rsid w:val="009B7403"/>
    <w:rsid w:val="009C107F"/>
    <w:rsid w:val="009C1693"/>
    <w:rsid w:val="009C1E03"/>
    <w:rsid w:val="009C1FA5"/>
    <w:rsid w:val="009C272D"/>
    <w:rsid w:val="009C2E0C"/>
    <w:rsid w:val="009C32B9"/>
    <w:rsid w:val="009C3689"/>
    <w:rsid w:val="009C540C"/>
    <w:rsid w:val="009D0E60"/>
    <w:rsid w:val="009D0FA7"/>
    <w:rsid w:val="009D107E"/>
    <w:rsid w:val="009D19CA"/>
    <w:rsid w:val="009D1E45"/>
    <w:rsid w:val="009D36E3"/>
    <w:rsid w:val="009D593E"/>
    <w:rsid w:val="009D5EC5"/>
    <w:rsid w:val="009D6BD9"/>
    <w:rsid w:val="009E0498"/>
    <w:rsid w:val="009E0B99"/>
    <w:rsid w:val="009E1227"/>
    <w:rsid w:val="009E24FE"/>
    <w:rsid w:val="009E4C17"/>
    <w:rsid w:val="009F0BFF"/>
    <w:rsid w:val="009F0EB1"/>
    <w:rsid w:val="00A0047A"/>
    <w:rsid w:val="00A00888"/>
    <w:rsid w:val="00A00A07"/>
    <w:rsid w:val="00A02917"/>
    <w:rsid w:val="00A0372D"/>
    <w:rsid w:val="00A04906"/>
    <w:rsid w:val="00A04D9F"/>
    <w:rsid w:val="00A12694"/>
    <w:rsid w:val="00A131E7"/>
    <w:rsid w:val="00A14049"/>
    <w:rsid w:val="00A140DB"/>
    <w:rsid w:val="00A1422D"/>
    <w:rsid w:val="00A164CB"/>
    <w:rsid w:val="00A20EFC"/>
    <w:rsid w:val="00A20F83"/>
    <w:rsid w:val="00A21BB0"/>
    <w:rsid w:val="00A220B1"/>
    <w:rsid w:val="00A22E2B"/>
    <w:rsid w:val="00A230E8"/>
    <w:rsid w:val="00A241A3"/>
    <w:rsid w:val="00A3061C"/>
    <w:rsid w:val="00A312ED"/>
    <w:rsid w:val="00A329A5"/>
    <w:rsid w:val="00A36789"/>
    <w:rsid w:val="00A403B8"/>
    <w:rsid w:val="00A422CF"/>
    <w:rsid w:val="00A43E11"/>
    <w:rsid w:val="00A45D09"/>
    <w:rsid w:val="00A46076"/>
    <w:rsid w:val="00A47086"/>
    <w:rsid w:val="00A47EC7"/>
    <w:rsid w:val="00A5065E"/>
    <w:rsid w:val="00A51E0D"/>
    <w:rsid w:val="00A5231E"/>
    <w:rsid w:val="00A52AA6"/>
    <w:rsid w:val="00A533CA"/>
    <w:rsid w:val="00A5428B"/>
    <w:rsid w:val="00A56A3E"/>
    <w:rsid w:val="00A607EC"/>
    <w:rsid w:val="00A6098E"/>
    <w:rsid w:val="00A60A14"/>
    <w:rsid w:val="00A62ECA"/>
    <w:rsid w:val="00A64713"/>
    <w:rsid w:val="00A660E0"/>
    <w:rsid w:val="00A672BC"/>
    <w:rsid w:val="00A676AC"/>
    <w:rsid w:val="00A7083E"/>
    <w:rsid w:val="00A71308"/>
    <w:rsid w:val="00A71AF3"/>
    <w:rsid w:val="00A71D54"/>
    <w:rsid w:val="00A729A9"/>
    <w:rsid w:val="00A73071"/>
    <w:rsid w:val="00A7363B"/>
    <w:rsid w:val="00A73AFD"/>
    <w:rsid w:val="00A7504A"/>
    <w:rsid w:val="00A75123"/>
    <w:rsid w:val="00A76086"/>
    <w:rsid w:val="00A763A4"/>
    <w:rsid w:val="00A7740A"/>
    <w:rsid w:val="00A80449"/>
    <w:rsid w:val="00A80543"/>
    <w:rsid w:val="00A80B10"/>
    <w:rsid w:val="00A82591"/>
    <w:rsid w:val="00A825A6"/>
    <w:rsid w:val="00A83EBC"/>
    <w:rsid w:val="00A85465"/>
    <w:rsid w:val="00A87FA4"/>
    <w:rsid w:val="00A910D4"/>
    <w:rsid w:val="00A91651"/>
    <w:rsid w:val="00A92B2C"/>
    <w:rsid w:val="00A933F3"/>
    <w:rsid w:val="00A9372D"/>
    <w:rsid w:val="00A93A51"/>
    <w:rsid w:val="00A9593F"/>
    <w:rsid w:val="00A97B2A"/>
    <w:rsid w:val="00A97D27"/>
    <w:rsid w:val="00AA10EC"/>
    <w:rsid w:val="00AA1A05"/>
    <w:rsid w:val="00AA2616"/>
    <w:rsid w:val="00AA2D5C"/>
    <w:rsid w:val="00AA31EA"/>
    <w:rsid w:val="00AA496A"/>
    <w:rsid w:val="00AA5C75"/>
    <w:rsid w:val="00AA74EC"/>
    <w:rsid w:val="00AA7912"/>
    <w:rsid w:val="00AA7B57"/>
    <w:rsid w:val="00AB1219"/>
    <w:rsid w:val="00AB38F4"/>
    <w:rsid w:val="00AB3A77"/>
    <w:rsid w:val="00AB3D2D"/>
    <w:rsid w:val="00AB48E8"/>
    <w:rsid w:val="00AB4EE2"/>
    <w:rsid w:val="00AB4FF9"/>
    <w:rsid w:val="00AB606B"/>
    <w:rsid w:val="00AC0EBD"/>
    <w:rsid w:val="00AC1511"/>
    <w:rsid w:val="00AC15F4"/>
    <w:rsid w:val="00AC2274"/>
    <w:rsid w:val="00AC23EB"/>
    <w:rsid w:val="00AC26B1"/>
    <w:rsid w:val="00AC2AB1"/>
    <w:rsid w:val="00AC5F78"/>
    <w:rsid w:val="00AC6518"/>
    <w:rsid w:val="00AC794E"/>
    <w:rsid w:val="00AC7A0E"/>
    <w:rsid w:val="00AD08BB"/>
    <w:rsid w:val="00AD1AF8"/>
    <w:rsid w:val="00AD4F07"/>
    <w:rsid w:val="00AD501D"/>
    <w:rsid w:val="00AD54F3"/>
    <w:rsid w:val="00AD5CA8"/>
    <w:rsid w:val="00AD6F71"/>
    <w:rsid w:val="00AD6FB0"/>
    <w:rsid w:val="00AD7B54"/>
    <w:rsid w:val="00AE0525"/>
    <w:rsid w:val="00AE150D"/>
    <w:rsid w:val="00AE1DEC"/>
    <w:rsid w:val="00AE7299"/>
    <w:rsid w:val="00AF2DA0"/>
    <w:rsid w:val="00AF52C8"/>
    <w:rsid w:val="00AF5D57"/>
    <w:rsid w:val="00AF7C39"/>
    <w:rsid w:val="00B005FA"/>
    <w:rsid w:val="00B01673"/>
    <w:rsid w:val="00B01D1A"/>
    <w:rsid w:val="00B030B4"/>
    <w:rsid w:val="00B073B7"/>
    <w:rsid w:val="00B139DE"/>
    <w:rsid w:val="00B14D7D"/>
    <w:rsid w:val="00B175E4"/>
    <w:rsid w:val="00B177F7"/>
    <w:rsid w:val="00B17F1D"/>
    <w:rsid w:val="00B17FC0"/>
    <w:rsid w:val="00B21043"/>
    <w:rsid w:val="00B21143"/>
    <w:rsid w:val="00B22E73"/>
    <w:rsid w:val="00B22F31"/>
    <w:rsid w:val="00B23576"/>
    <w:rsid w:val="00B24624"/>
    <w:rsid w:val="00B2489E"/>
    <w:rsid w:val="00B26CB2"/>
    <w:rsid w:val="00B26E0F"/>
    <w:rsid w:val="00B27445"/>
    <w:rsid w:val="00B27514"/>
    <w:rsid w:val="00B30046"/>
    <w:rsid w:val="00B333B3"/>
    <w:rsid w:val="00B336EA"/>
    <w:rsid w:val="00B356F0"/>
    <w:rsid w:val="00B3572A"/>
    <w:rsid w:val="00B357C4"/>
    <w:rsid w:val="00B36902"/>
    <w:rsid w:val="00B3726F"/>
    <w:rsid w:val="00B37FB1"/>
    <w:rsid w:val="00B44017"/>
    <w:rsid w:val="00B4455B"/>
    <w:rsid w:val="00B449B3"/>
    <w:rsid w:val="00B44C0F"/>
    <w:rsid w:val="00B44C35"/>
    <w:rsid w:val="00B45D52"/>
    <w:rsid w:val="00B45E25"/>
    <w:rsid w:val="00B526FA"/>
    <w:rsid w:val="00B53511"/>
    <w:rsid w:val="00B54C98"/>
    <w:rsid w:val="00B55D8F"/>
    <w:rsid w:val="00B57232"/>
    <w:rsid w:val="00B60E68"/>
    <w:rsid w:val="00B6412C"/>
    <w:rsid w:val="00B6495C"/>
    <w:rsid w:val="00B66D61"/>
    <w:rsid w:val="00B707AC"/>
    <w:rsid w:val="00B724E7"/>
    <w:rsid w:val="00B73460"/>
    <w:rsid w:val="00B75490"/>
    <w:rsid w:val="00B7732E"/>
    <w:rsid w:val="00B779F8"/>
    <w:rsid w:val="00B77A7F"/>
    <w:rsid w:val="00B80D69"/>
    <w:rsid w:val="00B83921"/>
    <w:rsid w:val="00B85137"/>
    <w:rsid w:val="00B86384"/>
    <w:rsid w:val="00B868FC"/>
    <w:rsid w:val="00B87AC0"/>
    <w:rsid w:val="00B9129A"/>
    <w:rsid w:val="00B9371D"/>
    <w:rsid w:val="00B94518"/>
    <w:rsid w:val="00B94581"/>
    <w:rsid w:val="00B949AE"/>
    <w:rsid w:val="00B95391"/>
    <w:rsid w:val="00B9689D"/>
    <w:rsid w:val="00BA136E"/>
    <w:rsid w:val="00BA19C8"/>
    <w:rsid w:val="00BA302F"/>
    <w:rsid w:val="00BA31D4"/>
    <w:rsid w:val="00BA33D2"/>
    <w:rsid w:val="00BA3A32"/>
    <w:rsid w:val="00BA582D"/>
    <w:rsid w:val="00BA6110"/>
    <w:rsid w:val="00BA743B"/>
    <w:rsid w:val="00BB1044"/>
    <w:rsid w:val="00BB2164"/>
    <w:rsid w:val="00BB2FB4"/>
    <w:rsid w:val="00BB3009"/>
    <w:rsid w:val="00BB3D27"/>
    <w:rsid w:val="00BB46AC"/>
    <w:rsid w:val="00BB52F9"/>
    <w:rsid w:val="00BB6936"/>
    <w:rsid w:val="00BC0A34"/>
    <w:rsid w:val="00BC0B16"/>
    <w:rsid w:val="00BC0C46"/>
    <w:rsid w:val="00BC3D18"/>
    <w:rsid w:val="00BC41B2"/>
    <w:rsid w:val="00BC4408"/>
    <w:rsid w:val="00BC44D1"/>
    <w:rsid w:val="00BC48A9"/>
    <w:rsid w:val="00BC6545"/>
    <w:rsid w:val="00BC6E68"/>
    <w:rsid w:val="00BC7C99"/>
    <w:rsid w:val="00BD1178"/>
    <w:rsid w:val="00BD1517"/>
    <w:rsid w:val="00BD26C9"/>
    <w:rsid w:val="00BD284E"/>
    <w:rsid w:val="00BD2EF1"/>
    <w:rsid w:val="00BD55F2"/>
    <w:rsid w:val="00BD5BE1"/>
    <w:rsid w:val="00BD668D"/>
    <w:rsid w:val="00BD70CA"/>
    <w:rsid w:val="00BE067A"/>
    <w:rsid w:val="00BE2D5D"/>
    <w:rsid w:val="00BE436B"/>
    <w:rsid w:val="00BE6C78"/>
    <w:rsid w:val="00BE7AF8"/>
    <w:rsid w:val="00BE7BAB"/>
    <w:rsid w:val="00BE7E93"/>
    <w:rsid w:val="00BF15BE"/>
    <w:rsid w:val="00BF44F8"/>
    <w:rsid w:val="00BF4653"/>
    <w:rsid w:val="00BF4A3E"/>
    <w:rsid w:val="00BF4E0C"/>
    <w:rsid w:val="00BF580A"/>
    <w:rsid w:val="00BF68B9"/>
    <w:rsid w:val="00BF7237"/>
    <w:rsid w:val="00C00C58"/>
    <w:rsid w:val="00C03361"/>
    <w:rsid w:val="00C03740"/>
    <w:rsid w:val="00C11190"/>
    <w:rsid w:val="00C15502"/>
    <w:rsid w:val="00C15C58"/>
    <w:rsid w:val="00C16544"/>
    <w:rsid w:val="00C1659D"/>
    <w:rsid w:val="00C174BF"/>
    <w:rsid w:val="00C21C84"/>
    <w:rsid w:val="00C21D27"/>
    <w:rsid w:val="00C21EBA"/>
    <w:rsid w:val="00C2503B"/>
    <w:rsid w:val="00C25C6A"/>
    <w:rsid w:val="00C2629B"/>
    <w:rsid w:val="00C26BC1"/>
    <w:rsid w:val="00C27342"/>
    <w:rsid w:val="00C30AD7"/>
    <w:rsid w:val="00C318AC"/>
    <w:rsid w:val="00C33E67"/>
    <w:rsid w:val="00C34360"/>
    <w:rsid w:val="00C34DF3"/>
    <w:rsid w:val="00C35D6D"/>
    <w:rsid w:val="00C406C0"/>
    <w:rsid w:val="00C41A8F"/>
    <w:rsid w:val="00C46590"/>
    <w:rsid w:val="00C4689E"/>
    <w:rsid w:val="00C5000C"/>
    <w:rsid w:val="00C51E49"/>
    <w:rsid w:val="00C53DC0"/>
    <w:rsid w:val="00C5482B"/>
    <w:rsid w:val="00C56B60"/>
    <w:rsid w:val="00C57B44"/>
    <w:rsid w:val="00C61EB1"/>
    <w:rsid w:val="00C62A00"/>
    <w:rsid w:val="00C62B27"/>
    <w:rsid w:val="00C63541"/>
    <w:rsid w:val="00C636D4"/>
    <w:rsid w:val="00C6639D"/>
    <w:rsid w:val="00C664C6"/>
    <w:rsid w:val="00C667D5"/>
    <w:rsid w:val="00C6797B"/>
    <w:rsid w:val="00C707D1"/>
    <w:rsid w:val="00C72B9A"/>
    <w:rsid w:val="00C72D5A"/>
    <w:rsid w:val="00C74ACC"/>
    <w:rsid w:val="00C753C4"/>
    <w:rsid w:val="00C76F10"/>
    <w:rsid w:val="00C770ED"/>
    <w:rsid w:val="00C80085"/>
    <w:rsid w:val="00C8040A"/>
    <w:rsid w:val="00C81A02"/>
    <w:rsid w:val="00C8363A"/>
    <w:rsid w:val="00C8379B"/>
    <w:rsid w:val="00C858CA"/>
    <w:rsid w:val="00C86473"/>
    <w:rsid w:val="00C86F74"/>
    <w:rsid w:val="00C907A8"/>
    <w:rsid w:val="00C918E8"/>
    <w:rsid w:val="00C929B8"/>
    <w:rsid w:val="00C935A1"/>
    <w:rsid w:val="00C9589F"/>
    <w:rsid w:val="00C95BCE"/>
    <w:rsid w:val="00C96555"/>
    <w:rsid w:val="00C97876"/>
    <w:rsid w:val="00CA0653"/>
    <w:rsid w:val="00CA0995"/>
    <w:rsid w:val="00CA4842"/>
    <w:rsid w:val="00CA6217"/>
    <w:rsid w:val="00CB0616"/>
    <w:rsid w:val="00CB3346"/>
    <w:rsid w:val="00CB3E26"/>
    <w:rsid w:val="00CB4E68"/>
    <w:rsid w:val="00CC05F1"/>
    <w:rsid w:val="00CC2CCE"/>
    <w:rsid w:val="00CC7283"/>
    <w:rsid w:val="00CC7740"/>
    <w:rsid w:val="00CD131E"/>
    <w:rsid w:val="00CD355C"/>
    <w:rsid w:val="00CD442A"/>
    <w:rsid w:val="00CD51E2"/>
    <w:rsid w:val="00CD56AB"/>
    <w:rsid w:val="00CD5DAF"/>
    <w:rsid w:val="00CD5F9F"/>
    <w:rsid w:val="00CD76A6"/>
    <w:rsid w:val="00CD7AC9"/>
    <w:rsid w:val="00CE0A85"/>
    <w:rsid w:val="00CE1700"/>
    <w:rsid w:val="00CE2596"/>
    <w:rsid w:val="00CE2E16"/>
    <w:rsid w:val="00CE2FC8"/>
    <w:rsid w:val="00CE3BC4"/>
    <w:rsid w:val="00CE4BEE"/>
    <w:rsid w:val="00CE7409"/>
    <w:rsid w:val="00CF31D7"/>
    <w:rsid w:val="00CF3259"/>
    <w:rsid w:val="00CF38EF"/>
    <w:rsid w:val="00CF45C8"/>
    <w:rsid w:val="00CF4F14"/>
    <w:rsid w:val="00D00CA7"/>
    <w:rsid w:val="00D0156F"/>
    <w:rsid w:val="00D0157F"/>
    <w:rsid w:val="00D0186F"/>
    <w:rsid w:val="00D03401"/>
    <w:rsid w:val="00D03E45"/>
    <w:rsid w:val="00D04E11"/>
    <w:rsid w:val="00D05268"/>
    <w:rsid w:val="00D06F86"/>
    <w:rsid w:val="00D078CC"/>
    <w:rsid w:val="00D10CFD"/>
    <w:rsid w:val="00D11B47"/>
    <w:rsid w:val="00D137BB"/>
    <w:rsid w:val="00D13BBA"/>
    <w:rsid w:val="00D165A0"/>
    <w:rsid w:val="00D205B5"/>
    <w:rsid w:val="00D21B8F"/>
    <w:rsid w:val="00D22CED"/>
    <w:rsid w:val="00D27AF9"/>
    <w:rsid w:val="00D32196"/>
    <w:rsid w:val="00D33D76"/>
    <w:rsid w:val="00D33EBE"/>
    <w:rsid w:val="00D343FE"/>
    <w:rsid w:val="00D3540C"/>
    <w:rsid w:val="00D36866"/>
    <w:rsid w:val="00D37FA1"/>
    <w:rsid w:val="00D40443"/>
    <w:rsid w:val="00D42691"/>
    <w:rsid w:val="00D42E3F"/>
    <w:rsid w:val="00D43B98"/>
    <w:rsid w:val="00D453BE"/>
    <w:rsid w:val="00D4619B"/>
    <w:rsid w:val="00D52322"/>
    <w:rsid w:val="00D5498F"/>
    <w:rsid w:val="00D54E11"/>
    <w:rsid w:val="00D61BB9"/>
    <w:rsid w:val="00D62EE9"/>
    <w:rsid w:val="00D64D69"/>
    <w:rsid w:val="00D651A7"/>
    <w:rsid w:val="00D653A9"/>
    <w:rsid w:val="00D66A29"/>
    <w:rsid w:val="00D674B0"/>
    <w:rsid w:val="00D7008A"/>
    <w:rsid w:val="00D72132"/>
    <w:rsid w:val="00D7234F"/>
    <w:rsid w:val="00D7275D"/>
    <w:rsid w:val="00D7445D"/>
    <w:rsid w:val="00D74A3A"/>
    <w:rsid w:val="00D77583"/>
    <w:rsid w:val="00D81944"/>
    <w:rsid w:val="00D823BC"/>
    <w:rsid w:val="00D82556"/>
    <w:rsid w:val="00D83E4C"/>
    <w:rsid w:val="00D8669F"/>
    <w:rsid w:val="00D86D2E"/>
    <w:rsid w:val="00D91C0D"/>
    <w:rsid w:val="00D9258F"/>
    <w:rsid w:val="00D937B5"/>
    <w:rsid w:val="00D9448F"/>
    <w:rsid w:val="00DA07FD"/>
    <w:rsid w:val="00DA126A"/>
    <w:rsid w:val="00DA174C"/>
    <w:rsid w:val="00DA1DB8"/>
    <w:rsid w:val="00DA2B2A"/>
    <w:rsid w:val="00DA5A13"/>
    <w:rsid w:val="00DB2784"/>
    <w:rsid w:val="00DB341E"/>
    <w:rsid w:val="00DB4399"/>
    <w:rsid w:val="00DB4947"/>
    <w:rsid w:val="00DB57D7"/>
    <w:rsid w:val="00DB673E"/>
    <w:rsid w:val="00DB67F9"/>
    <w:rsid w:val="00DB7FC4"/>
    <w:rsid w:val="00DC0C36"/>
    <w:rsid w:val="00DC3FBD"/>
    <w:rsid w:val="00DC434A"/>
    <w:rsid w:val="00DC63AA"/>
    <w:rsid w:val="00DC6CDD"/>
    <w:rsid w:val="00DD00C8"/>
    <w:rsid w:val="00DD01F8"/>
    <w:rsid w:val="00DD27FB"/>
    <w:rsid w:val="00DD6D54"/>
    <w:rsid w:val="00DE03F4"/>
    <w:rsid w:val="00DE110E"/>
    <w:rsid w:val="00DE14FB"/>
    <w:rsid w:val="00DE3D00"/>
    <w:rsid w:val="00DE4208"/>
    <w:rsid w:val="00DE4C6D"/>
    <w:rsid w:val="00DE4F73"/>
    <w:rsid w:val="00DE5ACF"/>
    <w:rsid w:val="00DE6444"/>
    <w:rsid w:val="00DE6492"/>
    <w:rsid w:val="00DE671E"/>
    <w:rsid w:val="00DE7027"/>
    <w:rsid w:val="00DE708C"/>
    <w:rsid w:val="00DF07E4"/>
    <w:rsid w:val="00DF1D0F"/>
    <w:rsid w:val="00DF1E43"/>
    <w:rsid w:val="00DF209A"/>
    <w:rsid w:val="00DF2D42"/>
    <w:rsid w:val="00DF321D"/>
    <w:rsid w:val="00DF6DB0"/>
    <w:rsid w:val="00DF7BF5"/>
    <w:rsid w:val="00E02BD8"/>
    <w:rsid w:val="00E037BF"/>
    <w:rsid w:val="00E04D46"/>
    <w:rsid w:val="00E04E55"/>
    <w:rsid w:val="00E05C9D"/>
    <w:rsid w:val="00E07353"/>
    <w:rsid w:val="00E209D5"/>
    <w:rsid w:val="00E20B28"/>
    <w:rsid w:val="00E22074"/>
    <w:rsid w:val="00E22366"/>
    <w:rsid w:val="00E23988"/>
    <w:rsid w:val="00E2794D"/>
    <w:rsid w:val="00E302E8"/>
    <w:rsid w:val="00E30BC3"/>
    <w:rsid w:val="00E31660"/>
    <w:rsid w:val="00E31667"/>
    <w:rsid w:val="00E32671"/>
    <w:rsid w:val="00E3370A"/>
    <w:rsid w:val="00E35DFE"/>
    <w:rsid w:val="00E36A35"/>
    <w:rsid w:val="00E4000C"/>
    <w:rsid w:val="00E40750"/>
    <w:rsid w:val="00E40802"/>
    <w:rsid w:val="00E4449E"/>
    <w:rsid w:val="00E46A35"/>
    <w:rsid w:val="00E46B22"/>
    <w:rsid w:val="00E46DB1"/>
    <w:rsid w:val="00E47F31"/>
    <w:rsid w:val="00E50E05"/>
    <w:rsid w:val="00E50FF2"/>
    <w:rsid w:val="00E513B0"/>
    <w:rsid w:val="00E5175C"/>
    <w:rsid w:val="00E51C6D"/>
    <w:rsid w:val="00E55622"/>
    <w:rsid w:val="00E55679"/>
    <w:rsid w:val="00E55D72"/>
    <w:rsid w:val="00E56647"/>
    <w:rsid w:val="00E57B1C"/>
    <w:rsid w:val="00E57EFE"/>
    <w:rsid w:val="00E62298"/>
    <w:rsid w:val="00E6255D"/>
    <w:rsid w:val="00E63025"/>
    <w:rsid w:val="00E64EC1"/>
    <w:rsid w:val="00E66E6B"/>
    <w:rsid w:val="00E675AC"/>
    <w:rsid w:val="00E70617"/>
    <w:rsid w:val="00E72760"/>
    <w:rsid w:val="00E73C54"/>
    <w:rsid w:val="00E74CB7"/>
    <w:rsid w:val="00E752B4"/>
    <w:rsid w:val="00E75AEF"/>
    <w:rsid w:val="00E76B81"/>
    <w:rsid w:val="00E8025E"/>
    <w:rsid w:val="00E80B8F"/>
    <w:rsid w:val="00E83329"/>
    <w:rsid w:val="00E845B4"/>
    <w:rsid w:val="00E8613E"/>
    <w:rsid w:val="00E86226"/>
    <w:rsid w:val="00E863E7"/>
    <w:rsid w:val="00E900B7"/>
    <w:rsid w:val="00E90724"/>
    <w:rsid w:val="00E90C14"/>
    <w:rsid w:val="00E9296A"/>
    <w:rsid w:val="00E94111"/>
    <w:rsid w:val="00EA045C"/>
    <w:rsid w:val="00EA13D1"/>
    <w:rsid w:val="00EA17EE"/>
    <w:rsid w:val="00EA24AB"/>
    <w:rsid w:val="00EB1190"/>
    <w:rsid w:val="00EB197A"/>
    <w:rsid w:val="00EB2B8D"/>
    <w:rsid w:val="00EB2DF5"/>
    <w:rsid w:val="00EC1E40"/>
    <w:rsid w:val="00EC1ED0"/>
    <w:rsid w:val="00EC4C8B"/>
    <w:rsid w:val="00EC4EEC"/>
    <w:rsid w:val="00EC64C6"/>
    <w:rsid w:val="00ED0A69"/>
    <w:rsid w:val="00ED0F28"/>
    <w:rsid w:val="00ED1D2B"/>
    <w:rsid w:val="00ED1D3F"/>
    <w:rsid w:val="00ED3AB3"/>
    <w:rsid w:val="00ED513F"/>
    <w:rsid w:val="00ED5287"/>
    <w:rsid w:val="00ED602A"/>
    <w:rsid w:val="00ED68D2"/>
    <w:rsid w:val="00ED70A4"/>
    <w:rsid w:val="00ED7E4E"/>
    <w:rsid w:val="00EE044E"/>
    <w:rsid w:val="00EE1A8A"/>
    <w:rsid w:val="00EE1B37"/>
    <w:rsid w:val="00EE23C8"/>
    <w:rsid w:val="00EE3D33"/>
    <w:rsid w:val="00EE52A3"/>
    <w:rsid w:val="00EE657D"/>
    <w:rsid w:val="00EE6B70"/>
    <w:rsid w:val="00EE71C6"/>
    <w:rsid w:val="00EE796F"/>
    <w:rsid w:val="00EF080E"/>
    <w:rsid w:val="00EF1368"/>
    <w:rsid w:val="00EF194C"/>
    <w:rsid w:val="00EF33FC"/>
    <w:rsid w:val="00EF4984"/>
    <w:rsid w:val="00EF5C3A"/>
    <w:rsid w:val="00EF7432"/>
    <w:rsid w:val="00F02D13"/>
    <w:rsid w:val="00F034C1"/>
    <w:rsid w:val="00F03663"/>
    <w:rsid w:val="00F07E45"/>
    <w:rsid w:val="00F10883"/>
    <w:rsid w:val="00F110E6"/>
    <w:rsid w:val="00F11CCA"/>
    <w:rsid w:val="00F12524"/>
    <w:rsid w:val="00F13828"/>
    <w:rsid w:val="00F142E2"/>
    <w:rsid w:val="00F1570D"/>
    <w:rsid w:val="00F161A0"/>
    <w:rsid w:val="00F1667E"/>
    <w:rsid w:val="00F20E6F"/>
    <w:rsid w:val="00F2223D"/>
    <w:rsid w:val="00F23525"/>
    <w:rsid w:val="00F24607"/>
    <w:rsid w:val="00F256DC"/>
    <w:rsid w:val="00F32E69"/>
    <w:rsid w:val="00F35C0A"/>
    <w:rsid w:val="00F372D0"/>
    <w:rsid w:val="00F37A10"/>
    <w:rsid w:val="00F417CE"/>
    <w:rsid w:val="00F42C78"/>
    <w:rsid w:val="00F43148"/>
    <w:rsid w:val="00F43A5D"/>
    <w:rsid w:val="00F43D24"/>
    <w:rsid w:val="00F45AC9"/>
    <w:rsid w:val="00F45D80"/>
    <w:rsid w:val="00F535A7"/>
    <w:rsid w:val="00F54FF7"/>
    <w:rsid w:val="00F55047"/>
    <w:rsid w:val="00F57941"/>
    <w:rsid w:val="00F579A8"/>
    <w:rsid w:val="00F60587"/>
    <w:rsid w:val="00F630D9"/>
    <w:rsid w:val="00F64872"/>
    <w:rsid w:val="00F64CE4"/>
    <w:rsid w:val="00F6519C"/>
    <w:rsid w:val="00F67862"/>
    <w:rsid w:val="00F67E9C"/>
    <w:rsid w:val="00F70E59"/>
    <w:rsid w:val="00F718A5"/>
    <w:rsid w:val="00F74225"/>
    <w:rsid w:val="00F746C2"/>
    <w:rsid w:val="00F774BC"/>
    <w:rsid w:val="00F80671"/>
    <w:rsid w:val="00F81F41"/>
    <w:rsid w:val="00F83811"/>
    <w:rsid w:val="00F84376"/>
    <w:rsid w:val="00F84A3B"/>
    <w:rsid w:val="00F85528"/>
    <w:rsid w:val="00F90845"/>
    <w:rsid w:val="00F90CB3"/>
    <w:rsid w:val="00F91451"/>
    <w:rsid w:val="00F916E0"/>
    <w:rsid w:val="00F91BD6"/>
    <w:rsid w:val="00F95346"/>
    <w:rsid w:val="00F958E8"/>
    <w:rsid w:val="00F96ACC"/>
    <w:rsid w:val="00F96B63"/>
    <w:rsid w:val="00F97B0E"/>
    <w:rsid w:val="00FA104B"/>
    <w:rsid w:val="00FA2F49"/>
    <w:rsid w:val="00FA38C3"/>
    <w:rsid w:val="00FA3A4A"/>
    <w:rsid w:val="00FA4149"/>
    <w:rsid w:val="00FA6689"/>
    <w:rsid w:val="00FB259F"/>
    <w:rsid w:val="00FB38C4"/>
    <w:rsid w:val="00FB5D86"/>
    <w:rsid w:val="00FB6C38"/>
    <w:rsid w:val="00FB6CEB"/>
    <w:rsid w:val="00FC0B4C"/>
    <w:rsid w:val="00FC1412"/>
    <w:rsid w:val="00FC149B"/>
    <w:rsid w:val="00FC3B56"/>
    <w:rsid w:val="00FC4E3A"/>
    <w:rsid w:val="00FC517B"/>
    <w:rsid w:val="00FD0BF4"/>
    <w:rsid w:val="00FD14D0"/>
    <w:rsid w:val="00FD2980"/>
    <w:rsid w:val="00FD3C68"/>
    <w:rsid w:val="00FD4FA7"/>
    <w:rsid w:val="00FD799F"/>
    <w:rsid w:val="00FE33AA"/>
    <w:rsid w:val="00FE499D"/>
    <w:rsid w:val="00FE4C06"/>
    <w:rsid w:val="00FE4F7B"/>
    <w:rsid w:val="00FE6839"/>
    <w:rsid w:val="00FF1D7C"/>
    <w:rsid w:val="00FF41C5"/>
    <w:rsid w:val="00FF658B"/>
    <w:rsid w:val="00FF7A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AE0A13D"/>
  <w15:docId w15:val="{57280021-32F0-46CE-9A4B-9D8D8BA3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709"/>
    <w:pPr>
      <w:suppressAutoHyphens/>
    </w:pPr>
    <w:rPr>
      <w:rFonts w:ascii="Tahoma" w:hAnsi="Tahoma"/>
      <w:sz w:val="22"/>
      <w:lang w:eastAsia="ar-SA"/>
    </w:rPr>
  </w:style>
  <w:style w:type="paragraph" w:styleId="1">
    <w:name w:val="heading 1"/>
    <w:basedOn w:val="a"/>
    <w:next w:val="a"/>
    <w:qFormat/>
    <w:rsid w:val="009A4709"/>
    <w:pPr>
      <w:keepNext/>
      <w:numPr>
        <w:numId w:val="1"/>
      </w:numPr>
      <w:outlineLvl w:val="0"/>
    </w:pPr>
    <w:rPr>
      <w:rFonts w:ascii="Arial" w:hAnsi="Arial"/>
      <w:b/>
    </w:rPr>
  </w:style>
  <w:style w:type="paragraph" w:styleId="2">
    <w:name w:val="heading 2"/>
    <w:basedOn w:val="a"/>
    <w:next w:val="a"/>
    <w:qFormat/>
    <w:rsid w:val="009A4709"/>
    <w:pPr>
      <w:keepNext/>
      <w:numPr>
        <w:ilvl w:val="1"/>
        <w:numId w:val="1"/>
      </w:numPr>
      <w:jc w:val="right"/>
      <w:outlineLvl w:val="1"/>
    </w:pPr>
    <w:rPr>
      <w:rFonts w:ascii="Arial" w:hAnsi="Arial"/>
      <w:b/>
      <w:color w:val="0000FF"/>
    </w:rPr>
  </w:style>
  <w:style w:type="paragraph" w:styleId="3">
    <w:name w:val="heading 3"/>
    <w:basedOn w:val="a"/>
    <w:next w:val="a"/>
    <w:qFormat/>
    <w:rsid w:val="009A4709"/>
    <w:pPr>
      <w:keepNext/>
      <w:numPr>
        <w:ilvl w:val="2"/>
        <w:numId w:val="1"/>
      </w:numPr>
      <w:jc w:val="center"/>
      <w:outlineLvl w:val="2"/>
    </w:pPr>
    <w:rPr>
      <w:b/>
      <w:color w:val="0000FF"/>
    </w:rPr>
  </w:style>
  <w:style w:type="paragraph" w:styleId="6">
    <w:name w:val="heading 6"/>
    <w:basedOn w:val="a"/>
    <w:next w:val="a"/>
    <w:qFormat/>
    <w:rsid w:val="00031F48"/>
    <w:pPr>
      <w:spacing w:before="240" w:after="60"/>
      <w:outlineLvl w:val="5"/>
    </w:pPr>
    <w:rPr>
      <w:rFonts w:ascii="Times New Roman" w:hAnsi="Times New Roman"/>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A4709"/>
  </w:style>
  <w:style w:type="character" w:customStyle="1" w:styleId="WW8Num6z0">
    <w:name w:val="WW8Num6z0"/>
    <w:rsid w:val="009A4709"/>
    <w:rPr>
      <w:rFonts w:ascii="Comic Sans MS" w:hAnsi="Comic Sans MS"/>
      <w:b/>
      <w:sz w:val="22"/>
      <w:szCs w:val="22"/>
    </w:rPr>
  </w:style>
  <w:style w:type="character" w:customStyle="1" w:styleId="20">
    <w:name w:val="Προεπιλεγμένη γραμματοσειρά2"/>
    <w:rsid w:val="009A4709"/>
  </w:style>
  <w:style w:type="character" w:customStyle="1" w:styleId="WW8Num18z0">
    <w:name w:val="WW8Num18z0"/>
    <w:rsid w:val="009A4709"/>
    <w:rPr>
      <w:rFonts w:ascii="Symbol" w:hAnsi="Symbol"/>
      <w:color w:val="auto"/>
    </w:rPr>
  </w:style>
  <w:style w:type="character" w:customStyle="1" w:styleId="10">
    <w:name w:val="Προεπιλεγμένη γραμματοσειρά1"/>
    <w:rsid w:val="009A4709"/>
  </w:style>
  <w:style w:type="character" w:styleId="a3">
    <w:name w:val="page number"/>
    <w:basedOn w:val="10"/>
    <w:rsid w:val="009A4709"/>
  </w:style>
  <w:style w:type="character" w:customStyle="1" w:styleId="3Char">
    <w:name w:val="Επικεφαλίδα 3 Char"/>
    <w:rsid w:val="009A4709"/>
    <w:rPr>
      <w:rFonts w:ascii="Tahoma" w:hAnsi="Tahoma"/>
      <w:b/>
      <w:color w:val="0000FF"/>
      <w:sz w:val="22"/>
    </w:rPr>
  </w:style>
  <w:style w:type="character" w:customStyle="1" w:styleId="Char">
    <w:name w:val="Κείμενο πλαισίου Char"/>
    <w:rsid w:val="009A4709"/>
    <w:rPr>
      <w:rFonts w:ascii="Tahoma" w:hAnsi="Tahoma" w:cs="Tahoma"/>
      <w:sz w:val="16"/>
      <w:szCs w:val="16"/>
    </w:rPr>
  </w:style>
  <w:style w:type="character" w:customStyle="1" w:styleId="Char0">
    <w:name w:val="Σώμα κειμένου Char"/>
    <w:rsid w:val="009A4709"/>
    <w:rPr>
      <w:sz w:val="24"/>
      <w:szCs w:val="24"/>
    </w:rPr>
  </w:style>
  <w:style w:type="paragraph" w:customStyle="1" w:styleId="a4">
    <w:name w:val="Επικεφαλίδα"/>
    <w:basedOn w:val="a"/>
    <w:next w:val="a5"/>
    <w:rsid w:val="009A4709"/>
    <w:pPr>
      <w:keepNext/>
      <w:spacing w:before="240" w:after="120"/>
    </w:pPr>
    <w:rPr>
      <w:rFonts w:ascii="Arial" w:eastAsia="Lucida Sans Unicode" w:hAnsi="Arial" w:cs="Tahoma"/>
      <w:sz w:val="28"/>
      <w:szCs w:val="28"/>
    </w:rPr>
  </w:style>
  <w:style w:type="paragraph" w:styleId="a5">
    <w:name w:val="Body Text"/>
    <w:basedOn w:val="a"/>
    <w:rsid w:val="009A4709"/>
    <w:pPr>
      <w:spacing w:after="120"/>
    </w:pPr>
    <w:rPr>
      <w:rFonts w:ascii="Times New Roman" w:hAnsi="Times New Roman"/>
      <w:sz w:val="24"/>
      <w:szCs w:val="24"/>
    </w:rPr>
  </w:style>
  <w:style w:type="paragraph" w:styleId="a6">
    <w:name w:val="List"/>
    <w:basedOn w:val="a5"/>
    <w:rsid w:val="009A4709"/>
    <w:rPr>
      <w:rFonts w:cs="Tahoma"/>
    </w:rPr>
  </w:style>
  <w:style w:type="paragraph" w:customStyle="1" w:styleId="21">
    <w:name w:val="Λεζάντα2"/>
    <w:basedOn w:val="a"/>
    <w:rsid w:val="009A4709"/>
    <w:pPr>
      <w:suppressLineNumbers/>
      <w:spacing w:before="120" w:after="120"/>
    </w:pPr>
    <w:rPr>
      <w:i/>
      <w:iCs/>
      <w:sz w:val="24"/>
      <w:szCs w:val="24"/>
    </w:rPr>
  </w:style>
  <w:style w:type="paragraph" w:customStyle="1" w:styleId="a7">
    <w:name w:val="Ευρετήριο"/>
    <w:basedOn w:val="a"/>
    <w:rsid w:val="009A4709"/>
    <w:pPr>
      <w:suppressLineNumbers/>
    </w:pPr>
    <w:rPr>
      <w:rFonts w:cs="Tahoma"/>
    </w:rPr>
  </w:style>
  <w:style w:type="paragraph" w:customStyle="1" w:styleId="11">
    <w:name w:val="Λεζάντα1"/>
    <w:basedOn w:val="a"/>
    <w:rsid w:val="009A4709"/>
    <w:pPr>
      <w:suppressLineNumbers/>
      <w:spacing w:before="120" w:after="120"/>
    </w:pPr>
    <w:rPr>
      <w:rFonts w:cs="Tahoma"/>
      <w:i/>
      <w:iCs/>
      <w:sz w:val="24"/>
      <w:szCs w:val="24"/>
    </w:rPr>
  </w:style>
  <w:style w:type="paragraph" w:styleId="a8">
    <w:name w:val="header"/>
    <w:basedOn w:val="a"/>
    <w:link w:val="Char1"/>
    <w:rsid w:val="009A4709"/>
  </w:style>
  <w:style w:type="paragraph" w:styleId="a9">
    <w:name w:val="footer"/>
    <w:basedOn w:val="a"/>
    <w:link w:val="Char2"/>
    <w:uiPriority w:val="99"/>
    <w:rsid w:val="009A4709"/>
  </w:style>
  <w:style w:type="paragraph" w:styleId="aa">
    <w:name w:val="Balloon Text"/>
    <w:basedOn w:val="a"/>
    <w:rsid w:val="009A4709"/>
    <w:rPr>
      <w:rFonts w:cs="Tahoma"/>
      <w:sz w:val="16"/>
      <w:szCs w:val="16"/>
    </w:rPr>
  </w:style>
  <w:style w:type="paragraph" w:customStyle="1" w:styleId="-GR">
    <w:name w:val="ΕΛΛΗΝΙΚ-GR"/>
    <w:basedOn w:val="a"/>
    <w:rsid w:val="009A4709"/>
    <w:pPr>
      <w:jc w:val="both"/>
    </w:pPr>
    <w:rPr>
      <w:rFonts w:ascii="Times New Roman" w:hAnsi="Times New Roman"/>
      <w:color w:val="000000"/>
      <w:sz w:val="24"/>
      <w:szCs w:val="24"/>
    </w:rPr>
  </w:style>
  <w:style w:type="paragraph" w:customStyle="1" w:styleId="22">
    <w:name w:val="Σώμα κειμένου 2"/>
    <w:basedOn w:val="a"/>
    <w:rsid w:val="009A4709"/>
    <w:pPr>
      <w:spacing w:line="340" w:lineRule="atLeast"/>
      <w:jc w:val="both"/>
    </w:pPr>
    <w:rPr>
      <w:rFonts w:ascii="Comic Sans MS" w:hAnsi="Comic Sans MS"/>
      <w:sz w:val="24"/>
      <w:szCs w:val="24"/>
    </w:rPr>
  </w:style>
  <w:style w:type="paragraph" w:customStyle="1" w:styleId="ab">
    <w:name w:val="Περιεχόμενα πίνακα"/>
    <w:basedOn w:val="a"/>
    <w:rsid w:val="009A4709"/>
    <w:pPr>
      <w:suppressLineNumbers/>
    </w:pPr>
  </w:style>
  <w:style w:type="paragraph" w:customStyle="1" w:styleId="ac">
    <w:name w:val="Επικεφαλίδα πίνακα"/>
    <w:basedOn w:val="ab"/>
    <w:rsid w:val="009A4709"/>
    <w:pPr>
      <w:jc w:val="center"/>
    </w:pPr>
    <w:rPr>
      <w:b/>
      <w:bCs/>
    </w:rPr>
  </w:style>
  <w:style w:type="paragraph" w:customStyle="1" w:styleId="ad">
    <w:name w:val="Περιεχόμενα πλαισίου"/>
    <w:basedOn w:val="a5"/>
    <w:rsid w:val="009A4709"/>
  </w:style>
  <w:style w:type="paragraph" w:customStyle="1" w:styleId="ListParagraph1">
    <w:name w:val="List Paragraph1"/>
    <w:basedOn w:val="a"/>
    <w:rsid w:val="009A4709"/>
    <w:pPr>
      <w:widowControl w:val="0"/>
      <w:ind w:left="720"/>
    </w:pPr>
    <w:rPr>
      <w:rFonts w:ascii="Times New Roman" w:eastAsia="DejaVu Sans" w:hAnsi="Times New Roman" w:cs="Calibri"/>
      <w:kern w:val="1"/>
      <w:sz w:val="24"/>
      <w:szCs w:val="24"/>
    </w:rPr>
  </w:style>
  <w:style w:type="paragraph" w:customStyle="1" w:styleId="210">
    <w:name w:val="Σώμα κείμενου 21"/>
    <w:basedOn w:val="a"/>
    <w:rsid w:val="009A4709"/>
    <w:pPr>
      <w:spacing w:after="120" w:line="480" w:lineRule="auto"/>
    </w:pPr>
  </w:style>
  <w:style w:type="paragraph" w:styleId="Web">
    <w:name w:val="Normal (Web)"/>
    <w:basedOn w:val="a"/>
    <w:uiPriority w:val="99"/>
    <w:rsid w:val="009A4709"/>
    <w:pPr>
      <w:suppressAutoHyphens w:val="0"/>
      <w:spacing w:before="280" w:after="119"/>
    </w:pPr>
    <w:rPr>
      <w:rFonts w:ascii="Times New Roman" w:hAnsi="Times New Roman"/>
      <w:kern w:val="1"/>
      <w:sz w:val="24"/>
      <w:szCs w:val="24"/>
    </w:rPr>
  </w:style>
  <w:style w:type="paragraph" w:styleId="ae">
    <w:name w:val="Plain Text"/>
    <w:basedOn w:val="a"/>
    <w:rsid w:val="006F6E7D"/>
    <w:pPr>
      <w:suppressAutoHyphens w:val="0"/>
    </w:pPr>
    <w:rPr>
      <w:rFonts w:ascii="Courier New" w:hAnsi="Courier New" w:cs="Courier New"/>
      <w:sz w:val="20"/>
      <w:lang w:eastAsia="el-GR"/>
    </w:rPr>
  </w:style>
  <w:style w:type="paragraph" w:styleId="af">
    <w:name w:val="List Paragraph"/>
    <w:basedOn w:val="a"/>
    <w:link w:val="Char3"/>
    <w:uiPriority w:val="34"/>
    <w:qFormat/>
    <w:rsid w:val="00A82591"/>
    <w:pPr>
      <w:suppressAutoHyphens w:val="0"/>
      <w:ind w:left="720"/>
    </w:pPr>
    <w:rPr>
      <w:rFonts w:ascii="Courier New" w:hAnsi="Courier New"/>
      <w:sz w:val="20"/>
      <w:lang w:val="en-GB" w:eastAsia="el-GR"/>
    </w:rPr>
  </w:style>
  <w:style w:type="character" w:styleId="-">
    <w:name w:val="Hyperlink"/>
    <w:uiPriority w:val="99"/>
    <w:unhideWhenUsed/>
    <w:rsid w:val="008963D1"/>
    <w:rPr>
      <w:color w:val="0000FF"/>
      <w:u w:val="single"/>
    </w:rPr>
  </w:style>
  <w:style w:type="table" w:styleId="af0">
    <w:name w:val="Table Grid"/>
    <w:basedOn w:val="a1"/>
    <w:uiPriority w:val="59"/>
    <w:rsid w:val="00CC77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Κεφαλίδα Char"/>
    <w:link w:val="a8"/>
    <w:rsid w:val="00A825A6"/>
    <w:rPr>
      <w:rFonts w:ascii="Tahoma" w:hAnsi="Tahoma"/>
      <w:sz w:val="22"/>
      <w:lang w:eastAsia="ar-SA"/>
    </w:rPr>
  </w:style>
  <w:style w:type="character" w:customStyle="1" w:styleId="23">
    <w:name w:val="Σώμα κειμένου (2)_"/>
    <w:rsid w:val="00591C9E"/>
    <w:rPr>
      <w:rFonts w:ascii="Calibri" w:eastAsia="Calibri" w:hAnsi="Calibri" w:cs="Calibri"/>
      <w:b w:val="0"/>
      <w:bCs w:val="0"/>
      <w:i w:val="0"/>
      <w:iCs w:val="0"/>
      <w:smallCaps w:val="0"/>
      <w:strike w:val="0"/>
      <w:sz w:val="20"/>
      <w:szCs w:val="20"/>
      <w:u w:val="none"/>
    </w:rPr>
  </w:style>
  <w:style w:type="character" w:customStyle="1" w:styleId="7">
    <w:name w:val="Σώμα κειμένου (7)_"/>
    <w:link w:val="70"/>
    <w:rsid w:val="00591C9E"/>
    <w:rPr>
      <w:rFonts w:ascii="Verdana" w:eastAsia="Verdana" w:hAnsi="Verdana" w:cs="Verdana"/>
      <w:b/>
      <w:bCs/>
      <w:sz w:val="46"/>
      <w:szCs w:val="46"/>
      <w:shd w:val="clear" w:color="auto" w:fill="FFFFFF"/>
    </w:rPr>
  </w:style>
  <w:style w:type="character" w:customStyle="1" w:styleId="213">
    <w:name w:val="Σώμα κειμένου (2) + 13 στ.;Έντονη γραφή"/>
    <w:rsid w:val="00591C9E"/>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105">
    <w:name w:val="Σώμα κειμένου (2) + 10;5 στ.;Έντονη γραφή"/>
    <w:rsid w:val="00591C9E"/>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4">
    <w:name w:val="Σώμα κειμένου (2)"/>
    <w:rsid w:val="00591C9E"/>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20">
    <w:name w:val="Σώμα κειμένου (2) + 20 στ.;Έντονη γραφή"/>
    <w:rsid w:val="00591C9E"/>
    <w:rPr>
      <w:rFonts w:ascii="Calibri" w:eastAsia="Calibri" w:hAnsi="Calibri" w:cs="Calibri"/>
      <w:b/>
      <w:bCs/>
      <w:i w:val="0"/>
      <w:iCs w:val="0"/>
      <w:smallCaps w:val="0"/>
      <w:strike w:val="0"/>
      <w:color w:val="000000"/>
      <w:spacing w:val="0"/>
      <w:w w:val="100"/>
      <w:position w:val="0"/>
      <w:sz w:val="40"/>
      <w:szCs w:val="40"/>
      <w:u w:val="none"/>
      <w:lang w:val="el-GR" w:eastAsia="el-GR" w:bidi="el-GR"/>
    </w:rPr>
  </w:style>
  <w:style w:type="character" w:customStyle="1" w:styleId="8">
    <w:name w:val="Σώμα κειμένου (8)_"/>
    <w:link w:val="80"/>
    <w:rsid w:val="00591C9E"/>
    <w:rPr>
      <w:rFonts w:ascii="Calibri" w:eastAsia="Calibri" w:hAnsi="Calibri" w:cs="Calibri"/>
      <w:b/>
      <w:bCs/>
      <w:sz w:val="24"/>
      <w:szCs w:val="24"/>
      <w:shd w:val="clear" w:color="auto" w:fill="FFFFFF"/>
    </w:rPr>
  </w:style>
  <w:style w:type="character" w:customStyle="1" w:styleId="9">
    <w:name w:val="Σώμα κειμένου (9)_"/>
    <w:link w:val="90"/>
    <w:rsid w:val="00591C9E"/>
    <w:rPr>
      <w:rFonts w:ascii="Calibri" w:eastAsia="Calibri" w:hAnsi="Calibri" w:cs="Calibri"/>
      <w:sz w:val="22"/>
      <w:szCs w:val="22"/>
      <w:shd w:val="clear" w:color="auto" w:fill="FFFFFF"/>
    </w:rPr>
  </w:style>
  <w:style w:type="paragraph" w:customStyle="1" w:styleId="70">
    <w:name w:val="Σώμα κειμένου (7)"/>
    <w:basedOn w:val="a"/>
    <w:link w:val="7"/>
    <w:rsid w:val="00591C9E"/>
    <w:pPr>
      <w:widowControl w:val="0"/>
      <w:shd w:val="clear" w:color="auto" w:fill="FFFFFF"/>
      <w:suppressAutoHyphens w:val="0"/>
      <w:spacing w:after="1500" w:line="558" w:lineRule="exact"/>
      <w:jc w:val="center"/>
    </w:pPr>
    <w:rPr>
      <w:rFonts w:ascii="Verdana" w:eastAsia="Verdana" w:hAnsi="Verdana"/>
      <w:b/>
      <w:bCs/>
      <w:sz w:val="46"/>
      <w:szCs w:val="46"/>
    </w:rPr>
  </w:style>
  <w:style w:type="paragraph" w:customStyle="1" w:styleId="80">
    <w:name w:val="Σώμα κειμένου (8)"/>
    <w:basedOn w:val="a"/>
    <w:link w:val="8"/>
    <w:rsid w:val="00591C9E"/>
    <w:pPr>
      <w:widowControl w:val="0"/>
      <w:shd w:val="clear" w:color="auto" w:fill="FFFFFF"/>
      <w:suppressAutoHyphens w:val="0"/>
      <w:spacing w:after="320" w:line="292" w:lineRule="exact"/>
      <w:jc w:val="center"/>
    </w:pPr>
    <w:rPr>
      <w:rFonts w:ascii="Calibri" w:eastAsia="Calibri" w:hAnsi="Calibri"/>
      <w:b/>
      <w:bCs/>
      <w:sz w:val="24"/>
      <w:szCs w:val="24"/>
    </w:rPr>
  </w:style>
  <w:style w:type="paragraph" w:customStyle="1" w:styleId="90">
    <w:name w:val="Σώμα κειμένου (9)"/>
    <w:basedOn w:val="a"/>
    <w:link w:val="9"/>
    <w:rsid w:val="00591C9E"/>
    <w:pPr>
      <w:widowControl w:val="0"/>
      <w:shd w:val="clear" w:color="auto" w:fill="FFFFFF"/>
      <w:suppressAutoHyphens w:val="0"/>
      <w:spacing w:before="320" w:line="307" w:lineRule="exact"/>
      <w:jc w:val="center"/>
    </w:pPr>
    <w:rPr>
      <w:rFonts w:ascii="Calibri" w:eastAsia="Calibri" w:hAnsi="Calibri"/>
      <w:szCs w:val="22"/>
    </w:rPr>
  </w:style>
  <w:style w:type="character" w:customStyle="1" w:styleId="217">
    <w:name w:val="Σώμα κειμένου (2) + 17 στ.;Έντονη γραφή"/>
    <w:rsid w:val="00C72B9A"/>
    <w:rPr>
      <w:rFonts w:ascii="Calibri" w:eastAsia="Calibri" w:hAnsi="Calibri" w:cs="Calibri"/>
      <w:b/>
      <w:bCs/>
      <w:i w:val="0"/>
      <w:iCs w:val="0"/>
      <w:smallCaps w:val="0"/>
      <w:strike w:val="0"/>
      <w:color w:val="000000"/>
      <w:spacing w:val="0"/>
      <w:w w:val="100"/>
      <w:position w:val="0"/>
      <w:sz w:val="34"/>
      <w:szCs w:val="34"/>
      <w:u w:val="none"/>
      <w:lang w:val="el-GR" w:eastAsia="el-GR" w:bidi="el-GR"/>
    </w:rPr>
  </w:style>
  <w:style w:type="character" w:customStyle="1" w:styleId="212">
    <w:name w:val="Σώμα κειμένου (2) + 12 στ.;Έντονη γραφή"/>
    <w:rsid w:val="00C72B9A"/>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11">
    <w:name w:val="Σώμα κειμένου (2) + 11 στ."/>
    <w:rsid w:val="00C72B9A"/>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9Exact">
    <w:name w:val="Σώμα κειμένου (9) Exact"/>
    <w:rsid w:val="00C72B9A"/>
    <w:rPr>
      <w:rFonts w:ascii="Calibri" w:eastAsia="Calibri" w:hAnsi="Calibri" w:cs="Calibri"/>
      <w:b w:val="0"/>
      <w:bCs w:val="0"/>
      <w:i w:val="0"/>
      <w:iCs w:val="0"/>
      <w:smallCaps w:val="0"/>
      <w:strike w:val="0"/>
      <w:sz w:val="22"/>
      <w:szCs w:val="22"/>
      <w:u w:val="none"/>
    </w:rPr>
  </w:style>
  <w:style w:type="character" w:customStyle="1" w:styleId="Bodytext2">
    <w:name w:val="Body text (2)_"/>
    <w:rsid w:val="00AB3D2D"/>
    <w:rPr>
      <w:rFonts w:ascii="Arial" w:eastAsia="Arial" w:hAnsi="Arial" w:cs="Arial"/>
      <w:b w:val="0"/>
      <w:bCs w:val="0"/>
      <w:i w:val="0"/>
      <w:iCs w:val="0"/>
      <w:smallCaps w:val="0"/>
      <w:strike w:val="0"/>
      <w:sz w:val="17"/>
      <w:szCs w:val="17"/>
      <w:u w:val="none"/>
    </w:rPr>
  </w:style>
  <w:style w:type="character" w:customStyle="1" w:styleId="Bodytext20">
    <w:name w:val="Body text (2)"/>
    <w:rsid w:val="00AB3D2D"/>
    <w:rPr>
      <w:rFonts w:ascii="Arial" w:eastAsia="Arial" w:hAnsi="Arial" w:cs="Arial"/>
      <w:b w:val="0"/>
      <w:bCs w:val="0"/>
      <w:i w:val="0"/>
      <w:iCs w:val="0"/>
      <w:smallCaps w:val="0"/>
      <w:strike w:val="0"/>
      <w:color w:val="231F20"/>
      <w:spacing w:val="0"/>
      <w:w w:val="100"/>
      <w:position w:val="0"/>
      <w:sz w:val="17"/>
      <w:szCs w:val="17"/>
      <w:u w:val="none"/>
      <w:lang w:val="el-GR" w:eastAsia="el-GR" w:bidi="el-GR"/>
    </w:rPr>
  </w:style>
  <w:style w:type="paragraph" w:customStyle="1" w:styleId="Default">
    <w:name w:val="Default"/>
    <w:rsid w:val="00B17FC0"/>
    <w:pPr>
      <w:autoSpaceDE w:val="0"/>
      <w:autoSpaceDN w:val="0"/>
      <w:adjustRightInd w:val="0"/>
    </w:pPr>
    <w:rPr>
      <w:rFonts w:ascii="Calibri" w:hAnsi="Calibri" w:cs="Calibri"/>
      <w:color w:val="000000"/>
      <w:sz w:val="24"/>
      <w:szCs w:val="24"/>
    </w:rPr>
  </w:style>
  <w:style w:type="paragraph" w:styleId="af1">
    <w:name w:val="No Spacing"/>
    <w:uiPriority w:val="1"/>
    <w:qFormat/>
    <w:rsid w:val="00C21EBA"/>
    <w:pPr>
      <w:suppressAutoHyphens/>
    </w:pPr>
    <w:rPr>
      <w:rFonts w:ascii="Tahoma" w:hAnsi="Tahoma"/>
      <w:sz w:val="22"/>
      <w:lang w:eastAsia="ar-SA"/>
    </w:rPr>
  </w:style>
  <w:style w:type="character" w:customStyle="1" w:styleId="Footnote2">
    <w:name w:val="Footnote (2)_"/>
    <w:rsid w:val="00F67862"/>
    <w:rPr>
      <w:rFonts w:ascii="Arial" w:eastAsia="Arial" w:hAnsi="Arial" w:cs="Arial"/>
      <w:b w:val="0"/>
      <w:bCs w:val="0"/>
      <w:i/>
      <w:iCs/>
      <w:smallCaps w:val="0"/>
      <w:strike w:val="0"/>
      <w:sz w:val="8"/>
      <w:szCs w:val="8"/>
      <w:u w:val="none"/>
      <w:lang w:val="en-US" w:eastAsia="en-US" w:bidi="en-US"/>
    </w:rPr>
  </w:style>
  <w:style w:type="character" w:customStyle="1" w:styleId="Footnote255ptNotItalic">
    <w:name w:val="Footnote (2) + 5.5 pt;Not Italic"/>
    <w:rsid w:val="00F67862"/>
    <w:rPr>
      <w:rFonts w:ascii="Arial" w:eastAsia="Arial" w:hAnsi="Arial" w:cs="Arial"/>
      <w:b w:val="0"/>
      <w:bCs w:val="0"/>
      <w:i/>
      <w:iCs/>
      <w:smallCaps w:val="0"/>
      <w:strike w:val="0"/>
      <w:color w:val="000000"/>
      <w:spacing w:val="0"/>
      <w:w w:val="100"/>
      <w:position w:val="0"/>
      <w:sz w:val="11"/>
      <w:szCs w:val="11"/>
      <w:u w:val="none"/>
      <w:lang w:val="el-GR" w:eastAsia="el-GR" w:bidi="el-GR"/>
    </w:rPr>
  </w:style>
  <w:style w:type="character" w:customStyle="1" w:styleId="Footnote2NotItalic">
    <w:name w:val="Footnote (2) + Not Italic"/>
    <w:rsid w:val="00F67862"/>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Footnote20">
    <w:name w:val="Footnote (2)"/>
    <w:rsid w:val="00F67862"/>
    <w:rPr>
      <w:rFonts w:ascii="Arial" w:eastAsia="Arial" w:hAnsi="Arial" w:cs="Arial"/>
      <w:b w:val="0"/>
      <w:bCs w:val="0"/>
      <w:i/>
      <w:iCs/>
      <w:smallCaps w:val="0"/>
      <w:strike w:val="0"/>
      <w:color w:val="002060"/>
      <w:spacing w:val="0"/>
      <w:w w:val="100"/>
      <w:position w:val="0"/>
      <w:sz w:val="8"/>
      <w:szCs w:val="8"/>
      <w:u w:val="none"/>
      <w:lang w:val="en-US" w:eastAsia="en-US" w:bidi="en-US"/>
    </w:rPr>
  </w:style>
  <w:style w:type="character" w:customStyle="1" w:styleId="Footnote">
    <w:name w:val="Footnote_"/>
    <w:rsid w:val="00F67862"/>
    <w:rPr>
      <w:rFonts w:ascii="Arial" w:eastAsia="Arial" w:hAnsi="Arial" w:cs="Arial"/>
      <w:b w:val="0"/>
      <w:bCs w:val="0"/>
      <w:i w:val="0"/>
      <w:iCs w:val="0"/>
      <w:smallCaps w:val="0"/>
      <w:strike w:val="0"/>
      <w:sz w:val="16"/>
      <w:szCs w:val="16"/>
      <w:u w:val="none"/>
    </w:rPr>
  </w:style>
  <w:style w:type="character" w:customStyle="1" w:styleId="Footnote0">
    <w:name w:val="Footnote"/>
    <w:rsid w:val="00F67862"/>
    <w:rPr>
      <w:rFonts w:ascii="Arial" w:eastAsia="Arial" w:hAnsi="Arial" w:cs="Arial"/>
      <w:b w:val="0"/>
      <w:bCs w:val="0"/>
      <w:i w:val="0"/>
      <w:iCs w:val="0"/>
      <w:smallCaps w:val="0"/>
      <w:strike w:val="0"/>
      <w:color w:val="002060"/>
      <w:spacing w:val="0"/>
      <w:w w:val="100"/>
      <w:position w:val="0"/>
      <w:sz w:val="16"/>
      <w:szCs w:val="16"/>
      <w:u w:val="none"/>
      <w:lang w:val="el-GR" w:eastAsia="el-GR" w:bidi="el-GR"/>
    </w:rPr>
  </w:style>
  <w:style w:type="character" w:customStyle="1" w:styleId="FootnoteItalic">
    <w:name w:val="Footnote + Italic"/>
    <w:rsid w:val="00F67862"/>
    <w:rPr>
      <w:rFonts w:ascii="Arial" w:eastAsia="Arial" w:hAnsi="Arial" w:cs="Arial"/>
      <w:b w:val="0"/>
      <w:bCs w:val="0"/>
      <w:i/>
      <w:iCs/>
      <w:smallCaps w:val="0"/>
      <w:strike w:val="0"/>
      <w:color w:val="002060"/>
      <w:spacing w:val="0"/>
      <w:w w:val="100"/>
      <w:position w:val="0"/>
      <w:sz w:val="16"/>
      <w:szCs w:val="16"/>
      <w:u w:val="none"/>
      <w:lang w:val="el-GR" w:eastAsia="el-GR" w:bidi="el-GR"/>
    </w:rPr>
  </w:style>
  <w:style w:type="character" w:customStyle="1" w:styleId="FootnoteBold">
    <w:name w:val="Footnote +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2Exact">
    <w:name w:val="Body text (2) Exact"/>
    <w:rsid w:val="00F67862"/>
    <w:rPr>
      <w:rFonts w:ascii="Arial" w:eastAsia="Arial" w:hAnsi="Arial" w:cs="Arial"/>
      <w:b/>
      <w:bCs/>
      <w:i w:val="0"/>
      <w:iCs w:val="0"/>
      <w:smallCaps w:val="0"/>
      <w:strike w:val="0"/>
      <w:color w:val="002060"/>
      <w:sz w:val="16"/>
      <w:szCs w:val="16"/>
      <w:u w:val="none"/>
    </w:rPr>
  </w:style>
  <w:style w:type="character" w:customStyle="1" w:styleId="Bodytext29ptNotBoldItalic">
    <w:name w:val="Body text (2) + 9 pt;Not Bold;Italic"/>
    <w:rsid w:val="00F67862"/>
    <w:rPr>
      <w:rFonts w:ascii="Arial" w:eastAsia="Arial" w:hAnsi="Arial" w:cs="Arial"/>
      <w:b/>
      <w:bCs/>
      <w:i/>
      <w:iCs/>
      <w:smallCaps w:val="0"/>
      <w:strike w:val="0"/>
      <w:color w:val="002060"/>
      <w:spacing w:val="0"/>
      <w:w w:val="100"/>
      <w:position w:val="0"/>
      <w:sz w:val="18"/>
      <w:szCs w:val="18"/>
      <w:u w:val="none"/>
      <w:lang w:val="el-GR" w:eastAsia="el-GR" w:bidi="el-GR"/>
    </w:rPr>
  </w:style>
  <w:style w:type="character" w:customStyle="1" w:styleId="Bodytext2Italic">
    <w:name w:val="Body text (2) + Italic"/>
    <w:rsid w:val="00F67862"/>
    <w:rPr>
      <w:rFonts w:ascii="Arial" w:eastAsia="Arial" w:hAnsi="Arial" w:cs="Arial"/>
      <w:b/>
      <w:bCs/>
      <w:i/>
      <w:iCs/>
      <w:smallCaps w:val="0"/>
      <w:strike w:val="0"/>
      <w:color w:val="002060"/>
      <w:spacing w:val="0"/>
      <w:w w:val="100"/>
      <w:position w:val="0"/>
      <w:sz w:val="16"/>
      <w:szCs w:val="16"/>
      <w:u w:val="none"/>
      <w:lang w:val="el-GR" w:eastAsia="el-GR" w:bidi="el-GR"/>
    </w:rPr>
  </w:style>
  <w:style w:type="character" w:customStyle="1" w:styleId="Tablecaption2">
    <w:name w:val="Table caption (2)_"/>
    <w:rsid w:val="00F67862"/>
    <w:rPr>
      <w:rFonts w:ascii="Arial" w:eastAsia="Arial" w:hAnsi="Arial" w:cs="Arial"/>
      <w:b w:val="0"/>
      <w:bCs w:val="0"/>
      <w:i w:val="0"/>
      <w:iCs w:val="0"/>
      <w:smallCaps w:val="0"/>
      <w:strike w:val="0"/>
      <w:sz w:val="10"/>
      <w:szCs w:val="10"/>
      <w:u w:val="none"/>
    </w:rPr>
  </w:style>
  <w:style w:type="character" w:customStyle="1" w:styleId="Tablecaption20">
    <w:name w:val="Table caption (2)"/>
    <w:rsid w:val="00F67862"/>
    <w:rPr>
      <w:rFonts w:ascii="Arial" w:eastAsia="Arial" w:hAnsi="Arial" w:cs="Arial"/>
      <w:b w:val="0"/>
      <w:bCs w:val="0"/>
      <w:i w:val="0"/>
      <w:iCs w:val="0"/>
      <w:smallCaps w:val="0"/>
      <w:strike w:val="0"/>
      <w:color w:val="002060"/>
      <w:spacing w:val="0"/>
      <w:w w:val="100"/>
      <w:position w:val="0"/>
      <w:sz w:val="10"/>
      <w:szCs w:val="10"/>
      <w:u w:val="none"/>
      <w:lang w:val="el-GR" w:eastAsia="el-GR" w:bidi="el-GR"/>
    </w:rPr>
  </w:style>
  <w:style w:type="character" w:customStyle="1" w:styleId="Tablecaption">
    <w:name w:val="Table caption_"/>
    <w:rsid w:val="00F67862"/>
    <w:rPr>
      <w:rFonts w:ascii="Arial" w:eastAsia="Arial" w:hAnsi="Arial" w:cs="Arial"/>
      <w:b w:val="0"/>
      <w:bCs w:val="0"/>
      <w:i w:val="0"/>
      <w:iCs w:val="0"/>
      <w:smallCaps w:val="0"/>
      <w:strike w:val="0"/>
      <w:sz w:val="16"/>
      <w:szCs w:val="16"/>
      <w:u w:val="none"/>
    </w:rPr>
  </w:style>
  <w:style w:type="character" w:customStyle="1" w:styleId="Tablecaption0">
    <w:name w:val="Table caption"/>
    <w:rsid w:val="00F67862"/>
    <w:rPr>
      <w:rFonts w:ascii="Arial" w:eastAsia="Arial" w:hAnsi="Arial" w:cs="Arial"/>
      <w:b w:val="0"/>
      <w:bCs w:val="0"/>
      <w:i w:val="0"/>
      <w:iCs w:val="0"/>
      <w:smallCaps w:val="0"/>
      <w:strike w:val="0"/>
      <w:color w:val="002060"/>
      <w:spacing w:val="0"/>
      <w:w w:val="100"/>
      <w:position w:val="0"/>
      <w:sz w:val="16"/>
      <w:szCs w:val="16"/>
      <w:u w:val="none"/>
      <w:lang w:val="el-GR" w:eastAsia="el-GR" w:bidi="el-GR"/>
    </w:rPr>
  </w:style>
  <w:style w:type="character" w:customStyle="1" w:styleId="Bodytext5">
    <w:name w:val="Body text (5)_"/>
    <w:rsid w:val="00F67862"/>
    <w:rPr>
      <w:rFonts w:ascii="Arial" w:eastAsia="Arial" w:hAnsi="Arial" w:cs="Arial"/>
      <w:b/>
      <w:bCs/>
      <w:i w:val="0"/>
      <w:iCs w:val="0"/>
      <w:smallCaps w:val="0"/>
      <w:strike w:val="0"/>
      <w:sz w:val="16"/>
      <w:szCs w:val="16"/>
      <w:u w:val="none"/>
    </w:rPr>
  </w:style>
  <w:style w:type="character" w:customStyle="1" w:styleId="Bodytext50">
    <w:name w:val="Body text (5)"/>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6">
    <w:name w:val="Body text (6)_"/>
    <w:rsid w:val="00F67862"/>
    <w:rPr>
      <w:rFonts w:ascii="Arial" w:eastAsia="Arial" w:hAnsi="Arial" w:cs="Arial"/>
      <w:b/>
      <w:bCs/>
      <w:i w:val="0"/>
      <w:iCs w:val="0"/>
      <w:smallCaps w:val="0"/>
      <w:strike w:val="0"/>
      <w:sz w:val="10"/>
      <w:szCs w:val="10"/>
      <w:u w:val="none"/>
    </w:rPr>
  </w:style>
  <w:style w:type="character" w:customStyle="1" w:styleId="Bodytext60">
    <w:name w:val="Body text (6)"/>
    <w:rsid w:val="00F67862"/>
    <w:rPr>
      <w:rFonts w:ascii="Arial" w:eastAsia="Arial" w:hAnsi="Arial" w:cs="Arial"/>
      <w:b/>
      <w:bCs/>
      <w:i w:val="0"/>
      <w:iCs w:val="0"/>
      <w:smallCaps w:val="0"/>
      <w:strike w:val="0"/>
      <w:color w:val="002060"/>
      <w:spacing w:val="0"/>
      <w:w w:val="100"/>
      <w:position w:val="0"/>
      <w:sz w:val="10"/>
      <w:szCs w:val="10"/>
      <w:u w:val="none"/>
      <w:lang w:val="el-GR" w:eastAsia="el-GR" w:bidi="el-GR"/>
    </w:rPr>
  </w:style>
  <w:style w:type="character" w:customStyle="1" w:styleId="Bodytext7">
    <w:name w:val="Body text (7)_"/>
    <w:rsid w:val="00F67862"/>
    <w:rPr>
      <w:rFonts w:ascii="Arial" w:eastAsia="Arial" w:hAnsi="Arial" w:cs="Arial"/>
      <w:b w:val="0"/>
      <w:bCs w:val="0"/>
      <w:i w:val="0"/>
      <w:iCs w:val="0"/>
      <w:smallCaps w:val="0"/>
      <w:strike w:val="0"/>
      <w:sz w:val="16"/>
      <w:szCs w:val="16"/>
      <w:u w:val="none"/>
    </w:rPr>
  </w:style>
  <w:style w:type="character" w:customStyle="1" w:styleId="Bodytext70">
    <w:name w:val="Body text (7)"/>
    <w:rsid w:val="00F67862"/>
    <w:rPr>
      <w:rFonts w:ascii="Arial" w:eastAsia="Arial" w:hAnsi="Arial" w:cs="Arial"/>
      <w:b w:val="0"/>
      <w:bCs w:val="0"/>
      <w:i w:val="0"/>
      <w:iCs w:val="0"/>
      <w:smallCaps w:val="0"/>
      <w:strike w:val="0"/>
      <w:color w:val="002060"/>
      <w:spacing w:val="0"/>
      <w:w w:val="100"/>
      <w:position w:val="0"/>
      <w:sz w:val="16"/>
      <w:szCs w:val="16"/>
      <w:u w:val="none"/>
      <w:lang w:val="el-GR" w:eastAsia="el-GR" w:bidi="el-GR"/>
    </w:rPr>
  </w:style>
  <w:style w:type="character" w:customStyle="1" w:styleId="Bodytext2NotBold">
    <w:name w:val="Body text (2) + Not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2NotBoldSmallCaps">
    <w:name w:val="Body text (2) + Not Bold;Small Caps"/>
    <w:rsid w:val="00F67862"/>
    <w:rPr>
      <w:rFonts w:ascii="Arial" w:eastAsia="Arial" w:hAnsi="Arial" w:cs="Arial"/>
      <w:b/>
      <w:bCs/>
      <w:i w:val="0"/>
      <w:iCs w:val="0"/>
      <w:smallCaps/>
      <w:strike w:val="0"/>
      <w:color w:val="002060"/>
      <w:spacing w:val="0"/>
      <w:w w:val="100"/>
      <w:position w:val="0"/>
      <w:sz w:val="16"/>
      <w:szCs w:val="16"/>
      <w:u w:val="none"/>
      <w:lang w:val="el-GR" w:eastAsia="el-GR" w:bidi="el-GR"/>
    </w:rPr>
  </w:style>
  <w:style w:type="character" w:customStyle="1" w:styleId="Bodytext7Bold">
    <w:name w:val="Body text (7) +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5NotBold">
    <w:name w:val="Body text (5) + Not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Char2">
    <w:name w:val="Υποσέλιδο Char"/>
    <w:link w:val="a9"/>
    <w:uiPriority w:val="99"/>
    <w:rsid w:val="00A73AFD"/>
    <w:rPr>
      <w:rFonts w:ascii="Tahoma" w:hAnsi="Tahoma"/>
      <w:sz w:val="22"/>
      <w:lang w:eastAsia="ar-SA"/>
    </w:rPr>
  </w:style>
  <w:style w:type="paragraph" w:customStyle="1" w:styleId="Style2">
    <w:name w:val="Style2"/>
    <w:basedOn w:val="a"/>
    <w:uiPriority w:val="99"/>
    <w:rsid w:val="00E3370A"/>
    <w:pPr>
      <w:widowControl w:val="0"/>
      <w:suppressAutoHyphens w:val="0"/>
      <w:autoSpaceDE w:val="0"/>
      <w:autoSpaceDN w:val="0"/>
      <w:adjustRightInd w:val="0"/>
      <w:spacing w:line="466" w:lineRule="exact"/>
      <w:ind w:firstLine="2645"/>
    </w:pPr>
    <w:rPr>
      <w:rFonts w:ascii="Calibri" w:hAnsi="Calibri" w:cs="Calibri"/>
      <w:sz w:val="24"/>
      <w:szCs w:val="24"/>
      <w:lang w:eastAsia="el-GR"/>
    </w:rPr>
  </w:style>
  <w:style w:type="paragraph" w:customStyle="1" w:styleId="Style3">
    <w:name w:val="Style3"/>
    <w:basedOn w:val="a"/>
    <w:uiPriority w:val="99"/>
    <w:rsid w:val="00E3370A"/>
    <w:pPr>
      <w:widowControl w:val="0"/>
      <w:suppressAutoHyphens w:val="0"/>
      <w:autoSpaceDE w:val="0"/>
      <w:autoSpaceDN w:val="0"/>
      <w:adjustRightInd w:val="0"/>
      <w:spacing w:line="317" w:lineRule="exact"/>
    </w:pPr>
    <w:rPr>
      <w:rFonts w:ascii="Calibri" w:hAnsi="Calibri" w:cs="Calibri"/>
      <w:sz w:val="24"/>
      <w:szCs w:val="24"/>
      <w:lang w:eastAsia="el-GR"/>
    </w:rPr>
  </w:style>
  <w:style w:type="paragraph" w:customStyle="1" w:styleId="Style8">
    <w:name w:val="Style8"/>
    <w:basedOn w:val="a"/>
    <w:uiPriority w:val="99"/>
    <w:rsid w:val="00E3370A"/>
    <w:pPr>
      <w:widowControl w:val="0"/>
      <w:suppressAutoHyphens w:val="0"/>
      <w:autoSpaceDE w:val="0"/>
      <w:autoSpaceDN w:val="0"/>
      <w:adjustRightInd w:val="0"/>
    </w:pPr>
    <w:rPr>
      <w:rFonts w:ascii="Calibri" w:hAnsi="Calibri" w:cs="Calibri"/>
      <w:sz w:val="24"/>
      <w:szCs w:val="24"/>
      <w:lang w:eastAsia="el-GR"/>
    </w:rPr>
  </w:style>
  <w:style w:type="character" w:customStyle="1" w:styleId="FontStyle16">
    <w:name w:val="Font Style16"/>
    <w:uiPriority w:val="99"/>
    <w:rsid w:val="00E3370A"/>
    <w:rPr>
      <w:rFonts w:ascii="Calibri" w:hAnsi="Calibri"/>
      <w:b/>
      <w:sz w:val="24"/>
    </w:rPr>
  </w:style>
  <w:style w:type="character" w:customStyle="1" w:styleId="FontStyle17">
    <w:name w:val="Font Style17"/>
    <w:uiPriority w:val="99"/>
    <w:rsid w:val="00E3370A"/>
    <w:rPr>
      <w:rFonts w:ascii="Calibri" w:hAnsi="Calibri"/>
      <w:b/>
      <w:sz w:val="20"/>
    </w:rPr>
  </w:style>
  <w:style w:type="character" w:customStyle="1" w:styleId="FontStyle18">
    <w:name w:val="Font Style18"/>
    <w:uiPriority w:val="99"/>
    <w:rsid w:val="00E3370A"/>
    <w:rPr>
      <w:rFonts w:ascii="Calibri" w:hAnsi="Calibri"/>
      <w:sz w:val="20"/>
    </w:rPr>
  </w:style>
  <w:style w:type="character" w:styleId="af2">
    <w:name w:val="Placeholder Text"/>
    <w:uiPriority w:val="99"/>
    <w:semiHidden/>
    <w:rsid w:val="00E3370A"/>
    <w:rPr>
      <w:color w:val="808080"/>
    </w:rPr>
  </w:style>
  <w:style w:type="character" w:customStyle="1" w:styleId="Char3">
    <w:name w:val="Παράγραφος λίστας Char"/>
    <w:link w:val="af"/>
    <w:uiPriority w:val="34"/>
    <w:locked/>
    <w:rsid w:val="00E3370A"/>
    <w:rPr>
      <w:rFonts w:ascii="Courier New" w:hAnsi="Courier New"/>
      <w:lang w:val="en-GB"/>
    </w:rPr>
  </w:style>
  <w:style w:type="paragraph" w:customStyle="1" w:styleId="styleELGOJustifiedNOBULLET">
    <w:name w:val="style ELGO Justified NO BULLET"/>
    <w:basedOn w:val="a"/>
    <w:link w:val="styleELGOJustifiedNOBULLETChar"/>
    <w:qFormat/>
    <w:rsid w:val="00E3370A"/>
    <w:pPr>
      <w:suppressAutoHyphens w:val="0"/>
      <w:spacing w:before="60" w:after="60"/>
      <w:jc w:val="both"/>
    </w:pPr>
    <w:rPr>
      <w:rFonts w:ascii="Calibri" w:hAnsi="Calibri" w:cs="Calibri"/>
      <w:bCs/>
      <w:sz w:val="20"/>
      <w:lang w:eastAsia="el-GR"/>
    </w:rPr>
  </w:style>
  <w:style w:type="character" w:customStyle="1" w:styleId="styleELGOJustifiedNOBULLETChar">
    <w:name w:val="style ELGO Justified NO BULLET Char"/>
    <w:link w:val="styleELGOJustifiedNOBULLET"/>
    <w:rsid w:val="00E3370A"/>
    <w:rPr>
      <w:rFonts w:ascii="Calibri" w:hAnsi="Calibri" w:cs="Calibri"/>
      <w:bCs/>
    </w:rPr>
  </w:style>
  <w:style w:type="character" w:customStyle="1" w:styleId="styleELGOBulletMainChar">
    <w:name w:val="style ELGO Bullet Main Char"/>
    <w:link w:val="styleELGOBulletMain"/>
    <w:locked/>
    <w:rsid w:val="00E3370A"/>
    <w:rPr>
      <w:rFonts w:cs="Calibri"/>
    </w:rPr>
  </w:style>
  <w:style w:type="paragraph" w:customStyle="1" w:styleId="styleELGOBulletMain">
    <w:name w:val="style ELGO Bullet Main"/>
    <w:link w:val="styleELGOBulletMainChar"/>
    <w:qFormat/>
    <w:rsid w:val="00E3370A"/>
    <w:pPr>
      <w:numPr>
        <w:numId w:val="9"/>
      </w:numPr>
      <w:spacing w:before="60" w:after="60"/>
      <w:jc w:val="both"/>
    </w:pPr>
    <w:rPr>
      <w:rFonts w:cs="Calibri"/>
    </w:rPr>
  </w:style>
  <w:style w:type="character" w:customStyle="1" w:styleId="styleELGOBulletNOJUSTIFYChar">
    <w:name w:val="style ELGO Bullet NO JUSTIFY Char"/>
    <w:link w:val="styleELGOBulletNOJUSTIFY"/>
    <w:locked/>
    <w:rsid w:val="00E3370A"/>
    <w:rPr>
      <w:rFonts w:cs="Calibri"/>
    </w:rPr>
  </w:style>
  <w:style w:type="paragraph" w:customStyle="1" w:styleId="styleELGOBulletNOJUSTIFY">
    <w:name w:val="style ELGO Bullet NO JUSTIFY"/>
    <w:basedOn w:val="styleELGOBulletMain"/>
    <w:link w:val="styleELGOBulletNOJUSTIFYChar"/>
    <w:qFormat/>
    <w:rsid w:val="00E3370A"/>
    <w:pPr>
      <w:jc w:val="left"/>
    </w:pPr>
  </w:style>
  <w:style w:type="paragraph" w:customStyle="1" w:styleId="Style24">
    <w:name w:val="Style24"/>
    <w:basedOn w:val="a"/>
    <w:uiPriority w:val="99"/>
    <w:rsid w:val="00E3370A"/>
    <w:pPr>
      <w:widowControl w:val="0"/>
      <w:suppressAutoHyphens w:val="0"/>
      <w:autoSpaceDE w:val="0"/>
      <w:autoSpaceDN w:val="0"/>
      <w:adjustRightInd w:val="0"/>
      <w:spacing w:line="307" w:lineRule="exact"/>
      <w:jc w:val="both"/>
    </w:pPr>
    <w:rPr>
      <w:rFonts w:ascii="Microsoft Sans Serif" w:hAnsi="Microsoft Sans Serif" w:cs="Microsoft Sans Serif"/>
      <w:sz w:val="24"/>
      <w:szCs w:val="24"/>
      <w:lang w:val="en-US" w:eastAsia="en-US"/>
    </w:rPr>
  </w:style>
  <w:style w:type="paragraph" w:styleId="-HTML">
    <w:name w:val="HTML Preformatted"/>
    <w:basedOn w:val="a"/>
    <w:link w:val="-HTMLChar"/>
    <w:uiPriority w:val="99"/>
    <w:semiHidden/>
    <w:unhideWhenUsed/>
    <w:rsid w:val="00BD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l-GR"/>
    </w:rPr>
  </w:style>
  <w:style w:type="character" w:customStyle="1" w:styleId="-HTMLChar">
    <w:name w:val="Προ-διαμορφωμένο HTML Char"/>
    <w:link w:val="-HTML"/>
    <w:uiPriority w:val="99"/>
    <w:semiHidden/>
    <w:rsid w:val="00BD26C9"/>
    <w:rPr>
      <w:rFonts w:ascii="Courier New" w:hAnsi="Courier New" w:cs="Courier New"/>
    </w:rPr>
  </w:style>
  <w:style w:type="paragraph" w:styleId="af3">
    <w:name w:val="footnote text"/>
    <w:basedOn w:val="a"/>
    <w:link w:val="Char4"/>
    <w:uiPriority w:val="99"/>
    <w:semiHidden/>
    <w:unhideWhenUsed/>
    <w:rsid w:val="00FE499D"/>
    <w:rPr>
      <w:sz w:val="20"/>
    </w:rPr>
  </w:style>
  <w:style w:type="character" w:customStyle="1" w:styleId="Char4">
    <w:name w:val="Κείμενο υποσημείωσης Char"/>
    <w:link w:val="af3"/>
    <w:uiPriority w:val="99"/>
    <w:semiHidden/>
    <w:rsid w:val="00FE499D"/>
    <w:rPr>
      <w:rFonts w:ascii="Tahoma" w:hAnsi="Tahoma"/>
      <w:lang w:eastAsia="ar-SA"/>
    </w:rPr>
  </w:style>
  <w:style w:type="character" w:styleId="af4">
    <w:name w:val="footnote reference"/>
    <w:uiPriority w:val="99"/>
    <w:semiHidden/>
    <w:unhideWhenUsed/>
    <w:rsid w:val="00FE499D"/>
    <w:rPr>
      <w:vertAlign w:val="superscript"/>
    </w:rPr>
  </w:style>
  <w:style w:type="paragraph" w:styleId="af5">
    <w:name w:val="endnote text"/>
    <w:basedOn w:val="a"/>
    <w:link w:val="Char5"/>
    <w:uiPriority w:val="99"/>
    <w:semiHidden/>
    <w:unhideWhenUsed/>
    <w:rsid w:val="00FE499D"/>
    <w:rPr>
      <w:sz w:val="20"/>
    </w:rPr>
  </w:style>
  <w:style w:type="character" w:customStyle="1" w:styleId="Char5">
    <w:name w:val="Κείμενο σημείωσης τέλους Char"/>
    <w:link w:val="af5"/>
    <w:uiPriority w:val="99"/>
    <w:semiHidden/>
    <w:rsid w:val="00FE499D"/>
    <w:rPr>
      <w:rFonts w:ascii="Tahoma" w:hAnsi="Tahoma"/>
      <w:lang w:eastAsia="ar-SA"/>
    </w:rPr>
  </w:style>
  <w:style w:type="character" w:styleId="af6">
    <w:name w:val="endnote reference"/>
    <w:uiPriority w:val="99"/>
    <w:semiHidden/>
    <w:unhideWhenUsed/>
    <w:rsid w:val="00FE4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2189">
      <w:bodyDiv w:val="1"/>
      <w:marLeft w:val="0"/>
      <w:marRight w:val="0"/>
      <w:marTop w:val="0"/>
      <w:marBottom w:val="0"/>
      <w:divBdr>
        <w:top w:val="none" w:sz="0" w:space="0" w:color="auto"/>
        <w:left w:val="none" w:sz="0" w:space="0" w:color="auto"/>
        <w:bottom w:val="none" w:sz="0" w:space="0" w:color="auto"/>
        <w:right w:val="none" w:sz="0" w:space="0" w:color="auto"/>
      </w:divBdr>
    </w:div>
    <w:div w:id="465902699">
      <w:bodyDiv w:val="1"/>
      <w:marLeft w:val="0"/>
      <w:marRight w:val="0"/>
      <w:marTop w:val="0"/>
      <w:marBottom w:val="0"/>
      <w:divBdr>
        <w:top w:val="none" w:sz="0" w:space="0" w:color="auto"/>
        <w:left w:val="none" w:sz="0" w:space="0" w:color="auto"/>
        <w:bottom w:val="none" w:sz="0" w:space="0" w:color="auto"/>
        <w:right w:val="none" w:sz="0" w:space="0" w:color="auto"/>
      </w:divBdr>
    </w:div>
    <w:div w:id="519392544">
      <w:bodyDiv w:val="1"/>
      <w:marLeft w:val="0"/>
      <w:marRight w:val="0"/>
      <w:marTop w:val="0"/>
      <w:marBottom w:val="0"/>
      <w:divBdr>
        <w:top w:val="none" w:sz="0" w:space="0" w:color="auto"/>
        <w:left w:val="none" w:sz="0" w:space="0" w:color="auto"/>
        <w:bottom w:val="none" w:sz="0" w:space="0" w:color="auto"/>
        <w:right w:val="none" w:sz="0" w:space="0" w:color="auto"/>
      </w:divBdr>
    </w:div>
    <w:div w:id="589773042">
      <w:bodyDiv w:val="1"/>
      <w:marLeft w:val="0"/>
      <w:marRight w:val="0"/>
      <w:marTop w:val="0"/>
      <w:marBottom w:val="0"/>
      <w:divBdr>
        <w:top w:val="none" w:sz="0" w:space="0" w:color="auto"/>
        <w:left w:val="none" w:sz="0" w:space="0" w:color="auto"/>
        <w:bottom w:val="none" w:sz="0" w:space="0" w:color="auto"/>
        <w:right w:val="none" w:sz="0" w:space="0" w:color="auto"/>
      </w:divBdr>
    </w:div>
    <w:div w:id="646472689">
      <w:bodyDiv w:val="1"/>
      <w:marLeft w:val="0"/>
      <w:marRight w:val="0"/>
      <w:marTop w:val="0"/>
      <w:marBottom w:val="0"/>
      <w:divBdr>
        <w:top w:val="none" w:sz="0" w:space="0" w:color="auto"/>
        <w:left w:val="none" w:sz="0" w:space="0" w:color="auto"/>
        <w:bottom w:val="none" w:sz="0" w:space="0" w:color="auto"/>
        <w:right w:val="none" w:sz="0" w:space="0" w:color="auto"/>
      </w:divBdr>
    </w:div>
    <w:div w:id="703598286">
      <w:bodyDiv w:val="1"/>
      <w:marLeft w:val="0"/>
      <w:marRight w:val="0"/>
      <w:marTop w:val="0"/>
      <w:marBottom w:val="0"/>
      <w:divBdr>
        <w:top w:val="none" w:sz="0" w:space="0" w:color="auto"/>
        <w:left w:val="none" w:sz="0" w:space="0" w:color="auto"/>
        <w:bottom w:val="none" w:sz="0" w:space="0" w:color="auto"/>
        <w:right w:val="none" w:sz="0" w:space="0" w:color="auto"/>
      </w:divBdr>
    </w:div>
    <w:div w:id="942956194">
      <w:bodyDiv w:val="1"/>
      <w:marLeft w:val="0"/>
      <w:marRight w:val="0"/>
      <w:marTop w:val="0"/>
      <w:marBottom w:val="0"/>
      <w:divBdr>
        <w:top w:val="none" w:sz="0" w:space="0" w:color="auto"/>
        <w:left w:val="none" w:sz="0" w:space="0" w:color="auto"/>
        <w:bottom w:val="none" w:sz="0" w:space="0" w:color="auto"/>
        <w:right w:val="none" w:sz="0" w:space="0" w:color="auto"/>
      </w:divBdr>
    </w:div>
    <w:div w:id="991718703">
      <w:bodyDiv w:val="1"/>
      <w:marLeft w:val="0"/>
      <w:marRight w:val="0"/>
      <w:marTop w:val="0"/>
      <w:marBottom w:val="0"/>
      <w:divBdr>
        <w:top w:val="none" w:sz="0" w:space="0" w:color="auto"/>
        <w:left w:val="none" w:sz="0" w:space="0" w:color="auto"/>
        <w:bottom w:val="none" w:sz="0" w:space="0" w:color="auto"/>
        <w:right w:val="none" w:sz="0" w:space="0" w:color="auto"/>
      </w:divBdr>
      <w:divsChild>
        <w:div w:id="2092198454">
          <w:marLeft w:val="0"/>
          <w:marRight w:val="0"/>
          <w:marTop w:val="0"/>
          <w:marBottom w:val="0"/>
          <w:divBdr>
            <w:top w:val="none" w:sz="0" w:space="0" w:color="auto"/>
            <w:left w:val="none" w:sz="0" w:space="0" w:color="auto"/>
            <w:bottom w:val="none" w:sz="0" w:space="0" w:color="auto"/>
            <w:right w:val="none" w:sz="0" w:space="0" w:color="auto"/>
          </w:divBdr>
          <w:divsChild>
            <w:div w:id="375398419">
              <w:marLeft w:val="0"/>
              <w:marRight w:val="0"/>
              <w:marTop w:val="0"/>
              <w:marBottom w:val="0"/>
              <w:divBdr>
                <w:top w:val="none" w:sz="0" w:space="0" w:color="auto"/>
                <w:left w:val="none" w:sz="0" w:space="0" w:color="auto"/>
                <w:bottom w:val="none" w:sz="0" w:space="0" w:color="auto"/>
                <w:right w:val="none" w:sz="0" w:space="0" w:color="auto"/>
              </w:divBdr>
              <w:divsChild>
                <w:div w:id="1094785316">
                  <w:marLeft w:val="0"/>
                  <w:marRight w:val="0"/>
                  <w:marTop w:val="750"/>
                  <w:marBottom w:val="750"/>
                  <w:divBdr>
                    <w:top w:val="none" w:sz="0" w:space="0" w:color="auto"/>
                    <w:left w:val="none" w:sz="0" w:space="0" w:color="auto"/>
                    <w:bottom w:val="none" w:sz="0" w:space="0" w:color="auto"/>
                    <w:right w:val="none" w:sz="0" w:space="0" w:color="auto"/>
                  </w:divBdr>
                  <w:divsChild>
                    <w:div w:id="1678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6186">
      <w:bodyDiv w:val="1"/>
      <w:marLeft w:val="0"/>
      <w:marRight w:val="0"/>
      <w:marTop w:val="0"/>
      <w:marBottom w:val="0"/>
      <w:divBdr>
        <w:top w:val="none" w:sz="0" w:space="0" w:color="auto"/>
        <w:left w:val="none" w:sz="0" w:space="0" w:color="auto"/>
        <w:bottom w:val="none" w:sz="0" w:space="0" w:color="auto"/>
        <w:right w:val="none" w:sz="0" w:space="0" w:color="auto"/>
      </w:divBdr>
    </w:div>
    <w:div w:id="1861434522">
      <w:bodyDiv w:val="1"/>
      <w:marLeft w:val="0"/>
      <w:marRight w:val="0"/>
      <w:marTop w:val="0"/>
      <w:marBottom w:val="0"/>
      <w:divBdr>
        <w:top w:val="none" w:sz="0" w:space="0" w:color="auto"/>
        <w:left w:val="none" w:sz="0" w:space="0" w:color="auto"/>
        <w:bottom w:val="none" w:sz="0" w:space="0" w:color="auto"/>
        <w:right w:val="none" w:sz="0" w:space="0" w:color="auto"/>
      </w:divBdr>
    </w:div>
    <w:div w:id="2081635670">
      <w:bodyDiv w:val="1"/>
      <w:marLeft w:val="0"/>
      <w:marRight w:val="0"/>
      <w:marTop w:val="0"/>
      <w:marBottom w:val="0"/>
      <w:divBdr>
        <w:top w:val="none" w:sz="0" w:space="0" w:color="auto"/>
        <w:left w:val="none" w:sz="0" w:space="0" w:color="auto"/>
        <w:bottom w:val="none" w:sz="0" w:space="0" w:color="auto"/>
        <w:right w:val="none" w:sz="0" w:space="0" w:color="auto"/>
      </w:divBdr>
    </w:div>
    <w:div w:id="21046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0186-D1F6-41E6-B1E9-7FFCE64C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674</Words>
  <Characters>3641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 ΕΙΣΗΓΗΣΗΣ</vt:lpstr>
      <vt:lpstr>ΣΧΕΔΙΟ ΕΙΣΗΓΗΣΗΣ</vt:lpstr>
    </vt:vector>
  </TitlesOfParts>
  <Company>Hewlett-Packard Company</Company>
  <LinksUpToDate>false</LinksUpToDate>
  <CharactersWithSpaces>4307</CharactersWithSpaces>
  <SharedDoc>false</SharedDoc>
  <HLinks>
    <vt:vector size="30" baseType="variant">
      <vt:variant>
        <vt:i4>3801102</vt:i4>
      </vt:variant>
      <vt:variant>
        <vt:i4>12</vt:i4>
      </vt:variant>
      <vt:variant>
        <vt:i4>0</vt:i4>
      </vt:variant>
      <vt:variant>
        <vt:i4>5</vt:i4>
      </vt:variant>
      <vt:variant>
        <vt:lpwstr>mailto:eargiriadou@agrocert.gr</vt:lpwstr>
      </vt:variant>
      <vt:variant>
        <vt:lpwstr/>
      </vt:variant>
      <vt:variant>
        <vt:i4>3407884</vt:i4>
      </vt:variant>
      <vt:variant>
        <vt:i4>9</vt:i4>
      </vt:variant>
      <vt:variant>
        <vt:i4>0</vt:i4>
      </vt:variant>
      <vt:variant>
        <vt:i4>5</vt:i4>
      </vt:variant>
      <vt:variant>
        <vt:lpwstr>mailto:fkoulakioti@elgo.gr</vt:lpwstr>
      </vt:variant>
      <vt:variant>
        <vt:lpwstr/>
      </vt:variant>
      <vt:variant>
        <vt:i4>4456562</vt:i4>
      </vt:variant>
      <vt:variant>
        <vt:i4>6</vt:i4>
      </vt:variant>
      <vt:variant>
        <vt:i4>0</vt:i4>
      </vt:variant>
      <vt:variant>
        <vt:i4>5</vt:i4>
      </vt:variant>
      <vt:variant>
        <vt:lpwstr>mailto:fklagkou@elgo.gr</vt:lpwstr>
      </vt:variant>
      <vt:variant>
        <vt:lpwstr/>
      </vt:variant>
      <vt:variant>
        <vt:i4>3801102</vt:i4>
      </vt:variant>
      <vt:variant>
        <vt:i4>3</vt:i4>
      </vt:variant>
      <vt:variant>
        <vt:i4>0</vt:i4>
      </vt:variant>
      <vt:variant>
        <vt:i4>5</vt:i4>
      </vt:variant>
      <vt:variant>
        <vt:lpwstr>mailto:eargiriadou@agrocert.gr</vt:lpwstr>
      </vt:variant>
      <vt:variant>
        <vt:lpwstr/>
      </vt:variant>
      <vt:variant>
        <vt:i4>2686994</vt:i4>
      </vt:variant>
      <vt:variant>
        <vt:i4>0</vt:i4>
      </vt:variant>
      <vt:variant>
        <vt:i4>0</vt:i4>
      </vt:variant>
      <vt:variant>
        <vt:i4>5</vt:i4>
      </vt:variant>
      <vt:variant>
        <vt:lpwstr>mailto:agrocert@otenet.gr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ΕΙΣΗΓΗΣΗΣ</dc:title>
  <dc:subject/>
  <dc:creator>ΔΗΜΗΤΡΗΣ ΓΚΟΜΟΖΙΑΣ</dc:creator>
  <cp:keywords/>
  <cp:lastModifiedBy>Φωτεινή Κουλακιώτη</cp:lastModifiedBy>
  <cp:revision>8</cp:revision>
  <cp:lastPrinted>2021-03-26T08:14:00Z</cp:lastPrinted>
  <dcterms:created xsi:type="dcterms:W3CDTF">2021-03-26T10:00:00Z</dcterms:created>
  <dcterms:modified xsi:type="dcterms:W3CDTF">2022-05-18T11:19:00Z</dcterms:modified>
</cp:coreProperties>
</file>