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6CA75F" w14:textId="77777777" w:rsidR="00AA36CC" w:rsidRPr="003F3769" w:rsidRDefault="00D138AE" w:rsidP="003F3769">
      <w:pPr>
        <w:spacing w:line="276" w:lineRule="auto"/>
        <w:ind w:left="4963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3F3769">
        <w:rPr>
          <w:rFonts w:ascii="Tahoma" w:hAnsi="Tahoma" w:cs="Tahoma"/>
          <w:sz w:val="18"/>
          <w:szCs w:val="18"/>
        </w:rPr>
        <w:tab/>
      </w:r>
    </w:p>
    <w:p w14:paraId="3CAB121C" w14:textId="3FC29DC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 xml:space="preserve">ΥΠΟΒΟΛΗ ΠΡΟΤΑΣΗΣ </w:t>
      </w:r>
      <w:r w:rsidR="00EA6A4D">
        <w:rPr>
          <w:rFonts w:ascii="Tahoma" w:hAnsi="Tahoma" w:cs="Tahoma"/>
          <w:b/>
          <w:sz w:val="20"/>
          <w:szCs w:val="20"/>
        </w:rPr>
        <w:t>ΣΤΑ ΠΛΑΙΣΙΑ ΤΟΥ ΠΡΟΓΡΑΜΜΑΤΟΣ</w:t>
      </w:r>
      <w:r w:rsidRPr="00870045">
        <w:rPr>
          <w:rFonts w:ascii="Tahoma" w:hAnsi="Tahoma" w:cs="Tahoma"/>
          <w:b/>
          <w:sz w:val="20"/>
          <w:szCs w:val="20"/>
        </w:rPr>
        <w:t>:</w:t>
      </w:r>
    </w:p>
    <w:p w14:paraId="09E28C59" w14:textId="28F93DE2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«</w:t>
      </w:r>
      <w:r w:rsidR="00EA6A4D" w:rsidRPr="00EA6A4D">
        <w:rPr>
          <w:rFonts w:ascii="Tahoma" w:hAnsi="Tahoma" w:cs="Tahoma"/>
          <w:b/>
          <w:sz w:val="20"/>
          <w:szCs w:val="20"/>
        </w:rPr>
        <w:t>Προώθηση της φέτας ΠΟΠ «Feta PDO. Let’s get real!» στις αγορές της Γερμανίας, του Ηνωμένου Βασιλείου και της Γαλλίας — PDO FETA – ΑΡΙΘΜΟΣ ΑΝΑΦΟΡΑΣ 779712’’</w:t>
      </w:r>
      <w:r w:rsidRPr="00870045">
        <w:rPr>
          <w:rFonts w:ascii="Tahoma" w:hAnsi="Tahoma" w:cs="Tahoma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62"/>
      </w:tblGrid>
      <w:tr w:rsidR="002C3BDD" w:rsidRPr="00870045" w14:paraId="2BD11781" w14:textId="77777777" w:rsidTr="002C3BD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F372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055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0AF04A9E" w14:textId="77777777" w:rsidTr="002C3BDD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758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2DA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5B66C716" w14:textId="77777777" w:rsidTr="002C3BD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D14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ΤΑΧΥΔΡΟΜΙΚΗ ΔΙΕΥΘΥΝΣΗ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50D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2129743A" w14:textId="77777777" w:rsidTr="002C3BD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758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ΤΗΛΕΦΩΝΟ (ΣΤΑΘΕΡΟ)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4E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35C14D4E" w14:textId="77777777" w:rsidTr="002C3BDD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948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ΤΗΛΕΦΩΝΟ (ΚΙΝΗΤΟ)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FD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785EFFA4" w14:textId="77777777" w:rsidTr="002C3BDD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6C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808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6F8236C7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17C6866" w14:textId="77777777" w:rsidR="002C3BDD" w:rsidRPr="00870045" w:rsidRDefault="002C3BDD" w:rsidP="003F3769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4CBE17DA" w14:textId="4075CDF0" w:rsidR="002C3BDD" w:rsidRPr="005A69B0" w:rsidRDefault="002C3BDD" w:rsidP="005A69B0">
      <w:pPr>
        <w:jc w:val="both"/>
        <w:rPr>
          <w:rFonts w:ascii="Tahoma" w:hAnsi="Tahoma" w:cs="Tahoma"/>
          <w:sz w:val="20"/>
          <w:szCs w:val="20"/>
        </w:rPr>
      </w:pPr>
      <w:r w:rsidRPr="005A69B0">
        <w:rPr>
          <w:rFonts w:ascii="Tahoma" w:hAnsi="Tahoma" w:cs="Tahoma"/>
          <w:sz w:val="20"/>
          <w:szCs w:val="20"/>
        </w:rPr>
        <w:t>Παρακαλώ να θεωρήσετε την παρούσα πρόταση ως επίσημη υποψηφιότητά μου για τη συμμετοχή μου στ</w:t>
      </w:r>
      <w:r w:rsidR="00BB7AEB" w:rsidRPr="005A69B0">
        <w:rPr>
          <w:rFonts w:ascii="Tahoma" w:hAnsi="Tahoma" w:cs="Tahoma"/>
          <w:sz w:val="20"/>
          <w:szCs w:val="20"/>
        </w:rPr>
        <w:t xml:space="preserve">ο </w:t>
      </w:r>
      <w:r w:rsidR="00EA6A4D" w:rsidRPr="005A69B0">
        <w:rPr>
          <w:rFonts w:ascii="Tahoma" w:hAnsi="Tahoma" w:cs="Tahoma"/>
          <w:sz w:val="20"/>
          <w:szCs w:val="20"/>
        </w:rPr>
        <w:t>Πρόγραμμα ‘’Προώθηση της φέτας ΠΟΠ «Feta PDO. Let’s get real!» στις αγορές της Γερμανίας, του Ηνωμένου Βασιλείου και της Γαλλίας — PDO FETA – ΑΡΙΘΜΟΣ ΑΝΑΦΟΡΑΣ 779712’’</w:t>
      </w:r>
      <w:r w:rsidRPr="005A69B0">
        <w:rPr>
          <w:rFonts w:ascii="Tahoma" w:hAnsi="Tahoma" w:cs="Tahoma"/>
          <w:sz w:val="20"/>
          <w:szCs w:val="20"/>
        </w:rPr>
        <w:t>,  σύμφωνα με την Πρόσκληση Εκδήλωσης Ενδιαφέροντος του ΕΛΛΗΝΙΚΟΥ ΓΕΩΡΓΙΚΟΥ ΟΡΓΑΝΙΣΜΟΥ ΔΗΜΗΤΡΑ  με Αρ. Πρωτ</w:t>
      </w:r>
      <w:r w:rsidR="002F0717" w:rsidRPr="005A69B0">
        <w:rPr>
          <w:rFonts w:ascii="Tahoma" w:hAnsi="Tahoma" w:cs="Tahoma"/>
          <w:sz w:val="20"/>
          <w:szCs w:val="20"/>
        </w:rPr>
        <w:t xml:space="preserve">. </w:t>
      </w:r>
      <w:r w:rsidR="00E205C4">
        <w:rPr>
          <w:rFonts w:ascii="Tahoma" w:hAnsi="Tahoma" w:cs="Tahoma"/>
          <w:sz w:val="20"/>
          <w:szCs w:val="20"/>
        </w:rPr>
        <w:t>66577</w:t>
      </w:r>
      <w:r w:rsidR="00E23939" w:rsidRPr="005A69B0">
        <w:rPr>
          <w:rFonts w:ascii="Tahoma" w:hAnsi="Tahoma" w:cs="Tahoma"/>
          <w:sz w:val="20"/>
          <w:szCs w:val="20"/>
        </w:rPr>
        <w:t>/</w:t>
      </w:r>
      <w:r w:rsidR="00E205C4">
        <w:rPr>
          <w:rFonts w:ascii="Tahoma" w:hAnsi="Tahoma" w:cs="Tahoma"/>
          <w:sz w:val="20"/>
          <w:szCs w:val="20"/>
        </w:rPr>
        <w:t>15-12-2021</w:t>
      </w:r>
      <w:r w:rsidRPr="005A69B0">
        <w:rPr>
          <w:rFonts w:ascii="Tahoma" w:hAnsi="Tahoma" w:cs="Tahoma"/>
          <w:sz w:val="20"/>
          <w:szCs w:val="20"/>
        </w:rPr>
        <w:t>.</w:t>
      </w:r>
    </w:p>
    <w:p w14:paraId="33A5D758" w14:textId="527428BC" w:rsidR="002C3BDD" w:rsidRPr="005A69B0" w:rsidRDefault="002C3BDD" w:rsidP="005A69B0">
      <w:pPr>
        <w:jc w:val="both"/>
        <w:rPr>
          <w:rFonts w:ascii="Tahoma" w:hAnsi="Tahoma" w:cs="Tahoma"/>
          <w:sz w:val="20"/>
          <w:szCs w:val="20"/>
        </w:rPr>
      </w:pPr>
      <w:r w:rsidRPr="005A69B0">
        <w:rPr>
          <w:rFonts w:ascii="Tahoma" w:hAnsi="Tahoma" w:cs="Tahoma"/>
          <w:sz w:val="20"/>
          <w:szCs w:val="20"/>
        </w:rPr>
        <w:t>Με την παρούσα η οποία επέχει θέση Υπεύθυνης Δήλωσης δηλώνω ότι έχω λάβει υπόψη όλους τους όρους της παρούσας Πρόσκλησης Εκδήλωσης Ενδιαφέροντος</w:t>
      </w:r>
      <w:r w:rsidR="00EA6A4D" w:rsidRPr="005A69B0">
        <w:rPr>
          <w:rFonts w:ascii="Tahoma" w:hAnsi="Tahoma" w:cs="Tahoma"/>
          <w:sz w:val="20"/>
          <w:szCs w:val="20"/>
        </w:rPr>
        <w:t xml:space="preserve"> για σύναψη σύμβασης μίσθωσης έργου</w:t>
      </w:r>
      <w:r w:rsidR="00A129DB" w:rsidRPr="005A69B0">
        <w:rPr>
          <w:rFonts w:ascii="Tahoma" w:hAnsi="Tahoma" w:cs="Tahoma"/>
          <w:sz w:val="20"/>
          <w:szCs w:val="20"/>
        </w:rPr>
        <w:t>,</w:t>
      </w:r>
      <w:r w:rsidRPr="005A69B0">
        <w:rPr>
          <w:rFonts w:ascii="Tahoma" w:hAnsi="Tahoma" w:cs="Tahoma"/>
          <w:sz w:val="20"/>
          <w:szCs w:val="20"/>
        </w:rPr>
        <w:t xml:space="preserve"> αποδέχομαι αυτούς πλήρως και ανεπιφύλακτα</w:t>
      </w:r>
      <w:r w:rsidR="00A129DB" w:rsidRPr="005A69B0">
        <w:rPr>
          <w:rFonts w:ascii="Tahoma" w:hAnsi="Tahoma" w:cs="Tahoma"/>
          <w:sz w:val="20"/>
          <w:szCs w:val="20"/>
        </w:rPr>
        <w:t xml:space="preserve"> και όλα τα στοιχεία είναι ακριβή και αληθή</w:t>
      </w:r>
      <w:r w:rsidRPr="005A69B0">
        <w:rPr>
          <w:rFonts w:ascii="Tahoma" w:hAnsi="Tahoma" w:cs="Tahoma"/>
          <w:sz w:val="20"/>
          <w:szCs w:val="20"/>
        </w:rPr>
        <w:t>.</w:t>
      </w:r>
      <w:r w:rsidR="00EA6A4D" w:rsidRPr="005A69B0">
        <w:rPr>
          <w:rFonts w:ascii="Tahoma" w:hAnsi="Tahoma" w:cs="Tahoma"/>
          <w:sz w:val="20"/>
          <w:szCs w:val="20"/>
        </w:rPr>
        <w:t xml:space="preserve"> </w:t>
      </w:r>
      <w:r w:rsidR="005A69B0">
        <w:rPr>
          <w:rFonts w:ascii="Tahoma" w:hAnsi="Tahoma" w:cs="Tahoma"/>
          <w:sz w:val="20"/>
          <w:szCs w:val="20"/>
        </w:rPr>
        <w:t xml:space="preserve"> </w:t>
      </w:r>
    </w:p>
    <w:p w14:paraId="7C4319F1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5471DA0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Συνημμένα Δικαιολογητικά:</w:t>
      </w:r>
    </w:p>
    <w:p w14:paraId="04484C55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64A51E1C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2D811215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4B9F7769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3FB4D16F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D36472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B391A8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AE78D81" w14:textId="77777777" w:rsidR="002C3BDD" w:rsidRPr="00870045" w:rsidRDefault="002C3BDD" w:rsidP="003F3769">
      <w:pPr>
        <w:autoSpaceDE w:val="0"/>
        <w:spacing w:line="276" w:lineRule="auto"/>
        <w:ind w:left="6237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Ο/Η Αιτ…………..</w:t>
      </w:r>
    </w:p>
    <w:p w14:paraId="502C85E6" w14:textId="77777777" w:rsidR="002C3BDD" w:rsidRPr="00870045" w:rsidRDefault="002C3BDD" w:rsidP="003F3769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14:paraId="5719A218" w14:textId="7777777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D6C4EE2" w14:textId="77777777" w:rsidR="002C3BDD" w:rsidRPr="00870045" w:rsidRDefault="002C3BDD" w:rsidP="003F3769">
      <w:pPr>
        <w:widowControl/>
        <w:suppressAutoHyphens w:val="0"/>
        <w:spacing w:line="276" w:lineRule="auto"/>
        <w:rPr>
          <w:rFonts w:ascii="Tahoma" w:hAnsi="Tahoma" w:cs="Tahoma"/>
          <w:sz w:val="20"/>
          <w:szCs w:val="20"/>
        </w:rPr>
      </w:pPr>
    </w:p>
    <w:p w14:paraId="176E3111" w14:textId="2C59BA50" w:rsidR="00B72C28" w:rsidRPr="00C77ED9" w:rsidRDefault="000839EE" w:rsidP="00FA601C">
      <w:pPr>
        <w:widowControl/>
        <w:suppressAutoHyphens w:val="0"/>
        <w:spacing w:line="276" w:lineRule="auto"/>
        <w:rPr>
          <w:rFonts w:ascii="Tahoma" w:hAnsi="Tahoma" w:cs="Tahoma"/>
          <w:b/>
          <w:color w:val="FF0000"/>
          <w:sz w:val="20"/>
          <w:szCs w:val="20"/>
        </w:rPr>
      </w:pPr>
      <w:r w:rsidRPr="00C77ED9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sectPr w:rsidR="00B72C28" w:rsidRPr="00C77ED9" w:rsidSect="00870045">
      <w:headerReference w:type="default" r:id="rId11"/>
      <w:footerReference w:type="default" r:id="rId12"/>
      <w:pgSz w:w="11905" w:h="16837"/>
      <w:pgMar w:top="2410" w:right="1415" w:bottom="993" w:left="141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FAF31" w14:textId="77777777" w:rsidR="00B348B3" w:rsidRDefault="00B348B3" w:rsidP="008018E2">
      <w:r>
        <w:separator/>
      </w:r>
    </w:p>
  </w:endnote>
  <w:endnote w:type="continuationSeparator" w:id="0">
    <w:p w14:paraId="3E5C2F8D" w14:textId="77777777" w:rsidR="00B348B3" w:rsidRDefault="00B348B3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Yu Gothic"/>
    <w:charset w:val="A1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A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287640"/>
      <w:docPartObj>
        <w:docPartGallery w:val="Page Numbers (Bottom of Page)"/>
        <w:docPartUnique/>
      </w:docPartObj>
    </w:sdtPr>
    <w:sdtEndPr/>
    <w:sdtContent>
      <w:p w14:paraId="2A308089" w14:textId="0830F6A6" w:rsidR="00796B9E" w:rsidRDefault="00796B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C4">
          <w:rPr>
            <w:noProof/>
          </w:rPr>
          <w:t>1</w:t>
        </w:r>
        <w:r>
          <w:fldChar w:fldCharType="end"/>
        </w:r>
      </w:p>
    </w:sdtContent>
  </w:sdt>
  <w:p w14:paraId="10F18170" w14:textId="77777777" w:rsidR="00796B9E" w:rsidRPr="0065693F" w:rsidRDefault="00796B9E">
    <w:pPr>
      <w:pStyle w:val="a8"/>
      <w:jc w:val="center"/>
      <w:rPr>
        <w:caps/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0559" w14:textId="77777777" w:rsidR="00B348B3" w:rsidRDefault="00B348B3" w:rsidP="008018E2">
      <w:r>
        <w:separator/>
      </w:r>
    </w:p>
  </w:footnote>
  <w:footnote w:type="continuationSeparator" w:id="0">
    <w:p w14:paraId="4D80FC83" w14:textId="77777777" w:rsidR="00B348B3" w:rsidRDefault="00B348B3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3C7EA" w14:textId="77777777" w:rsidR="00796B9E" w:rsidRDefault="00796B9E">
    <w:pPr>
      <w:pStyle w:val="a5"/>
      <w:rPr>
        <w:b/>
        <w:noProof/>
        <w:lang w:eastAsia="el-GR"/>
      </w:rPr>
    </w:pPr>
  </w:p>
  <w:p w14:paraId="28A7FDC6" w14:textId="2A760505" w:rsidR="00796B9E" w:rsidRPr="00072D6B" w:rsidRDefault="00796B9E" w:rsidP="00072D6B">
    <w:pPr>
      <w:widowControl/>
      <w:tabs>
        <w:tab w:val="center" w:pos="4536"/>
        <w:tab w:val="right" w:pos="9072"/>
      </w:tabs>
      <w:suppressAutoHyphens w:val="0"/>
      <w:jc w:val="both"/>
      <w:rPr>
        <w:rFonts w:ascii="Arial" w:eastAsia="Times New Roman" w:hAnsi="Arial"/>
        <w:kern w:val="0"/>
        <w:szCs w:val="20"/>
        <w:lang w:eastAsia="en-US"/>
      </w:rPr>
    </w:pPr>
    <w:r>
      <w:rPr>
        <w:rFonts w:ascii="Tahoma" w:eastAsia="Times New Roman" w:hAnsi="Tahoma" w:cs="Tahoma"/>
        <w:b/>
        <w:noProof/>
        <w:kern w:val="0"/>
        <w:sz w:val="22"/>
        <w:szCs w:val="22"/>
        <w:lang w:eastAsia="el-GR"/>
      </w:rPr>
      <w:drawing>
        <wp:inline distT="0" distB="0" distL="0" distR="0" wp14:anchorId="0AE02720" wp14:editId="35EE7C43">
          <wp:extent cx="1038225" cy="857250"/>
          <wp:effectExtent l="0" t="0" r="9525" b="0"/>
          <wp:docPr id="11" name="Εικόνα 1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 xml:space="preserve"> </w:t>
    </w:r>
    <w:r w:rsidRPr="00072D6B">
      <w:rPr>
        <w:rFonts w:ascii="Tahoma" w:eastAsia="Times New Roman" w:hAnsi="Tahoma" w:cs="Tahoma"/>
        <w:b/>
        <w:kern w:val="0"/>
        <w:sz w:val="20"/>
        <w:szCs w:val="22"/>
        <w:lang w:eastAsia="en-US"/>
      </w:rPr>
      <w:t xml:space="preserve">   </w:t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ab/>
    </w:r>
    <w:r w:rsidRPr="00072D6B">
      <w:rPr>
        <w:rFonts w:ascii="Tahoma" w:eastAsia="Times New Roman" w:hAnsi="Tahoma" w:cs="Tahoma"/>
        <w:b/>
        <w:kern w:val="0"/>
        <w:sz w:val="22"/>
        <w:szCs w:val="22"/>
        <w:lang w:eastAsia="en-US"/>
      </w:rPr>
      <w:tab/>
      <w:t xml:space="preserve">  </w:t>
    </w:r>
  </w:p>
  <w:p w14:paraId="56E90C56" w14:textId="46C3DC8E" w:rsidR="00796B9E" w:rsidRPr="006B79D9" w:rsidRDefault="00796B9E" w:rsidP="006B79D9">
    <w:pPr>
      <w:pStyle w:val="a5"/>
      <w:tabs>
        <w:tab w:val="center" w:pos="4536"/>
      </w:tabs>
      <w:rPr>
        <w:b/>
        <w:noProof/>
        <w:color w:val="FF0000"/>
        <w:sz w:val="24"/>
        <w:szCs w:val="24"/>
        <w:lang w:eastAsia="el-GR"/>
      </w:rPr>
    </w:pPr>
    <w:r>
      <w:rPr>
        <w:b/>
        <w:noProof/>
        <w:lang w:eastAsia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56928"/>
    <w:multiLevelType w:val="hybridMultilevel"/>
    <w:tmpl w:val="F04E84D6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794"/>
    <w:multiLevelType w:val="hybridMultilevel"/>
    <w:tmpl w:val="4B768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52BC"/>
    <w:multiLevelType w:val="hybridMultilevel"/>
    <w:tmpl w:val="BD5C2B1A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ED3"/>
    <w:multiLevelType w:val="hybridMultilevel"/>
    <w:tmpl w:val="5108F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0410C"/>
    <w:multiLevelType w:val="multilevel"/>
    <w:tmpl w:val="65F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005B4C"/>
    <w:multiLevelType w:val="hybridMultilevel"/>
    <w:tmpl w:val="6E2AC510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94EEFD1E"/>
    <w:lvl w:ilvl="0" w:tplc="D68681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E7309"/>
    <w:multiLevelType w:val="hybridMultilevel"/>
    <w:tmpl w:val="D8585970"/>
    <w:lvl w:ilvl="0" w:tplc="2A7C4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79A"/>
    <w:multiLevelType w:val="hybridMultilevel"/>
    <w:tmpl w:val="961890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5700"/>
    <w:multiLevelType w:val="hybridMultilevel"/>
    <w:tmpl w:val="B3CC31D8"/>
    <w:lvl w:ilvl="0" w:tplc="96D025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45094"/>
    <w:multiLevelType w:val="hybridMultilevel"/>
    <w:tmpl w:val="F720298A"/>
    <w:lvl w:ilvl="0" w:tplc="EEFA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61404"/>
    <w:multiLevelType w:val="hybridMultilevel"/>
    <w:tmpl w:val="D08C07AA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26A24292"/>
    <w:multiLevelType w:val="multilevel"/>
    <w:tmpl w:val="4D10F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46B5A"/>
    <w:multiLevelType w:val="hybridMultilevel"/>
    <w:tmpl w:val="368E4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577D5"/>
    <w:multiLevelType w:val="multilevel"/>
    <w:tmpl w:val="CF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B24D3"/>
    <w:multiLevelType w:val="hybridMultilevel"/>
    <w:tmpl w:val="F8BE5D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856664"/>
    <w:multiLevelType w:val="hybridMultilevel"/>
    <w:tmpl w:val="9936445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653EB"/>
    <w:multiLevelType w:val="hybridMultilevel"/>
    <w:tmpl w:val="D262AAC0"/>
    <w:lvl w:ilvl="0" w:tplc="3AEE0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B7422"/>
    <w:multiLevelType w:val="hybridMultilevel"/>
    <w:tmpl w:val="2A3EE1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874D1"/>
    <w:multiLevelType w:val="hybridMultilevel"/>
    <w:tmpl w:val="972CF3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C5893"/>
    <w:multiLevelType w:val="hybridMultilevel"/>
    <w:tmpl w:val="FB5EF916"/>
    <w:lvl w:ilvl="0" w:tplc="0408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7636AF4"/>
    <w:multiLevelType w:val="hybridMultilevel"/>
    <w:tmpl w:val="EC6A5A9E"/>
    <w:lvl w:ilvl="0" w:tplc="7DB2826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trike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B47AAB"/>
    <w:multiLevelType w:val="hybridMultilevel"/>
    <w:tmpl w:val="3E0233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F74CD"/>
    <w:multiLevelType w:val="hybridMultilevel"/>
    <w:tmpl w:val="7D780C78"/>
    <w:lvl w:ilvl="0" w:tplc="82542E9E">
      <w:numFmt w:val="bullet"/>
      <w:lvlText w:val="•"/>
      <w:lvlJc w:val="left"/>
      <w:pPr>
        <w:ind w:left="1774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4A6430"/>
    <w:multiLevelType w:val="hybridMultilevel"/>
    <w:tmpl w:val="9FBEEC6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C159A"/>
    <w:multiLevelType w:val="hybridMultilevel"/>
    <w:tmpl w:val="D0DE6954"/>
    <w:lvl w:ilvl="0" w:tplc="2132E29A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/>
      </w:rPr>
    </w:lvl>
    <w:lvl w:ilvl="1" w:tplc="E176F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502FE"/>
    <w:multiLevelType w:val="hybridMultilevel"/>
    <w:tmpl w:val="0B4821B4"/>
    <w:lvl w:ilvl="0" w:tplc="82542E9E">
      <w:numFmt w:val="bullet"/>
      <w:lvlText w:val="•"/>
      <w:lvlJc w:val="left"/>
      <w:pPr>
        <w:ind w:left="1099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40C1CB4"/>
    <w:multiLevelType w:val="hybridMultilevel"/>
    <w:tmpl w:val="B9D24CA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A3B8B"/>
    <w:multiLevelType w:val="hybridMultilevel"/>
    <w:tmpl w:val="F984E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62EE3"/>
    <w:multiLevelType w:val="multilevel"/>
    <w:tmpl w:val="EE6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F43ABA"/>
    <w:multiLevelType w:val="hybridMultilevel"/>
    <w:tmpl w:val="3A9E11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6C337E"/>
    <w:multiLevelType w:val="hybridMultilevel"/>
    <w:tmpl w:val="5B180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2063C"/>
    <w:multiLevelType w:val="hybridMultilevel"/>
    <w:tmpl w:val="69B823F8"/>
    <w:lvl w:ilvl="0" w:tplc="0408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EC3A2CE6">
      <w:numFmt w:val="bullet"/>
      <w:lvlText w:val=""/>
      <w:lvlJc w:val="left"/>
      <w:pPr>
        <w:ind w:left="1886" w:hanging="435"/>
      </w:pPr>
      <w:rPr>
        <w:rFonts w:ascii="Symbol" w:eastAsia="Calibri" w:hAnsi="Symbol" w:cs="Tahoma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7" w15:restartNumberingAfterBreak="0">
    <w:nsid w:val="6B0611B1"/>
    <w:multiLevelType w:val="hybridMultilevel"/>
    <w:tmpl w:val="59A6D23E"/>
    <w:lvl w:ilvl="0" w:tplc="F11C5F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D6E0F"/>
    <w:multiLevelType w:val="hybridMultilevel"/>
    <w:tmpl w:val="363CE7E4"/>
    <w:lvl w:ilvl="0" w:tplc="C396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F20F5"/>
    <w:multiLevelType w:val="multilevel"/>
    <w:tmpl w:val="18CE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D85719"/>
    <w:multiLevelType w:val="hybridMultilevel"/>
    <w:tmpl w:val="E330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3"/>
  </w:num>
  <w:num w:numId="4">
    <w:abstractNumId w:val="36"/>
  </w:num>
  <w:num w:numId="5">
    <w:abstractNumId w:val="29"/>
  </w:num>
  <w:num w:numId="6">
    <w:abstractNumId w:val="28"/>
  </w:num>
  <w:num w:numId="7">
    <w:abstractNumId w:val="25"/>
  </w:num>
  <w:num w:numId="8">
    <w:abstractNumId w:val="18"/>
  </w:num>
  <w:num w:numId="9">
    <w:abstractNumId w:val="33"/>
  </w:num>
  <w:num w:numId="10">
    <w:abstractNumId w:val="40"/>
  </w:num>
  <w:num w:numId="11">
    <w:abstractNumId w:val="8"/>
  </w:num>
  <w:num w:numId="12">
    <w:abstractNumId w:val="16"/>
  </w:num>
  <w:num w:numId="13">
    <w:abstractNumId w:val="17"/>
  </w:num>
  <w:num w:numId="14">
    <w:abstractNumId w:val="41"/>
  </w:num>
  <w:num w:numId="15">
    <w:abstractNumId w:val="32"/>
  </w:num>
  <w:num w:numId="16">
    <w:abstractNumId w:val="6"/>
  </w:num>
  <w:num w:numId="17">
    <w:abstractNumId w:val="2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1"/>
  </w:num>
  <w:num w:numId="21">
    <w:abstractNumId w:val="37"/>
  </w:num>
  <w:num w:numId="22">
    <w:abstractNumId w:val="24"/>
  </w:num>
  <w:num w:numId="23">
    <w:abstractNumId w:val="21"/>
  </w:num>
  <w:num w:numId="24">
    <w:abstractNumId w:val="19"/>
  </w:num>
  <w:num w:numId="25">
    <w:abstractNumId w:val="20"/>
  </w:num>
  <w:num w:numId="26">
    <w:abstractNumId w:val="3"/>
  </w:num>
  <w:num w:numId="27">
    <w:abstractNumId w:val="31"/>
  </w:num>
  <w:num w:numId="28">
    <w:abstractNumId w:val="5"/>
  </w:num>
  <w:num w:numId="29">
    <w:abstractNumId w:val="30"/>
  </w:num>
  <w:num w:numId="30">
    <w:abstractNumId w:val="27"/>
  </w:num>
  <w:num w:numId="31">
    <w:abstractNumId w:val="26"/>
  </w:num>
  <w:num w:numId="32">
    <w:abstractNumId w:val="22"/>
  </w:num>
  <w:num w:numId="33">
    <w:abstractNumId w:val="12"/>
  </w:num>
  <w:num w:numId="34">
    <w:abstractNumId w:val="15"/>
  </w:num>
  <w:num w:numId="35">
    <w:abstractNumId w:val="10"/>
  </w:num>
  <w:num w:numId="36">
    <w:abstractNumId w:val="21"/>
  </w:num>
  <w:num w:numId="37">
    <w:abstractNumId w:val="7"/>
  </w:num>
  <w:num w:numId="38">
    <w:abstractNumId w:val="35"/>
  </w:num>
  <w:num w:numId="39">
    <w:abstractNumId w:val="9"/>
  </w:num>
  <w:num w:numId="4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4E"/>
    <w:rsid w:val="000053EE"/>
    <w:rsid w:val="00005705"/>
    <w:rsid w:val="00006BD6"/>
    <w:rsid w:val="00011506"/>
    <w:rsid w:val="0001230D"/>
    <w:rsid w:val="000156EC"/>
    <w:rsid w:val="00015DE6"/>
    <w:rsid w:val="00016A07"/>
    <w:rsid w:val="00020F6C"/>
    <w:rsid w:val="0002260E"/>
    <w:rsid w:val="000255F7"/>
    <w:rsid w:val="00026D08"/>
    <w:rsid w:val="00030033"/>
    <w:rsid w:val="00032936"/>
    <w:rsid w:val="0003381C"/>
    <w:rsid w:val="000369D8"/>
    <w:rsid w:val="00036D66"/>
    <w:rsid w:val="00037364"/>
    <w:rsid w:val="00040248"/>
    <w:rsid w:val="00040C9F"/>
    <w:rsid w:val="000426B4"/>
    <w:rsid w:val="00045126"/>
    <w:rsid w:val="000540EF"/>
    <w:rsid w:val="00054765"/>
    <w:rsid w:val="000558F8"/>
    <w:rsid w:val="0005646A"/>
    <w:rsid w:val="000624AB"/>
    <w:rsid w:val="0007190E"/>
    <w:rsid w:val="00072D6B"/>
    <w:rsid w:val="00072F24"/>
    <w:rsid w:val="00073470"/>
    <w:rsid w:val="000768CC"/>
    <w:rsid w:val="000802B2"/>
    <w:rsid w:val="000835F5"/>
    <w:rsid w:val="000839EE"/>
    <w:rsid w:val="00083D9F"/>
    <w:rsid w:val="00087E16"/>
    <w:rsid w:val="00091F73"/>
    <w:rsid w:val="000927AC"/>
    <w:rsid w:val="000A01E7"/>
    <w:rsid w:val="000A0467"/>
    <w:rsid w:val="000A16FB"/>
    <w:rsid w:val="000A2C24"/>
    <w:rsid w:val="000A5EF2"/>
    <w:rsid w:val="000A756A"/>
    <w:rsid w:val="000B0856"/>
    <w:rsid w:val="000B1BDB"/>
    <w:rsid w:val="000B37E6"/>
    <w:rsid w:val="000B39C8"/>
    <w:rsid w:val="000C27DC"/>
    <w:rsid w:val="000C3E4D"/>
    <w:rsid w:val="000C55BD"/>
    <w:rsid w:val="000C62DD"/>
    <w:rsid w:val="000D0F60"/>
    <w:rsid w:val="000D1999"/>
    <w:rsid w:val="000D245E"/>
    <w:rsid w:val="000D41A3"/>
    <w:rsid w:val="000D7658"/>
    <w:rsid w:val="000D7B4C"/>
    <w:rsid w:val="000E0000"/>
    <w:rsid w:val="000E675C"/>
    <w:rsid w:val="000F0686"/>
    <w:rsid w:val="000F2456"/>
    <w:rsid w:val="000F27F8"/>
    <w:rsid w:val="000F3007"/>
    <w:rsid w:val="000F5E38"/>
    <w:rsid w:val="00101E9E"/>
    <w:rsid w:val="00103864"/>
    <w:rsid w:val="0010397C"/>
    <w:rsid w:val="00105860"/>
    <w:rsid w:val="001103D5"/>
    <w:rsid w:val="001110A5"/>
    <w:rsid w:val="001114FB"/>
    <w:rsid w:val="00111ACA"/>
    <w:rsid w:val="00111C83"/>
    <w:rsid w:val="001120FB"/>
    <w:rsid w:val="00120EF5"/>
    <w:rsid w:val="00122281"/>
    <w:rsid w:val="00122C75"/>
    <w:rsid w:val="00126076"/>
    <w:rsid w:val="00131386"/>
    <w:rsid w:val="001348C4"/>
    <w:rsid w:val="0014083F"/>
    <w:rsid w:val="0014098D"/>
    <w:rsid w:val="00147347"/>
    <w:rsid w:val="00151804"/>
    <w:rsid w:val="001529DF"/>
    <w:rsid w:val="00153C0D"/>
    <w:rsid w:val="00153D81"/>
    <w:rsid w:val="001563E7"/>
    <w:rsid w:val="001563ED"/>
    <w:rsid w:val="00160F8B"/>
    <w:rsid w:val="001630D9"/>
    <w:rsid w:val="00177751"/>
    <w:rsid w:val="001858E4"/>
    <w:rsid w:val="00187FE1"/>
    <w:rsid w:val="001903C5"/>
    <w:rsid w:val="00190642"/>
    <w:rsid w:val="001930EA"/>
    <w:rsid w:val="00195D5B"/>
    <w:rsid w:val="0019683E"/>
    <w:rsid w:val="001A47A0"/>
    <w:rsid w:val="001A7F06"/>
    <w:rsid w:val="001B0681"/>
    <w:rsid w:val="001B7C6B"/>
    <w:rsid w:val="001B7F47"/>
    <w:rsid w:val="001C0A5B"/>
    <w:rsid w:val="001C1285"/>
    <w:rsid w:val="001C3E06"/>
    <w:rsid w:val="001C4C7E"/>
    <w:rsid w:val="001C7256"/>
    <w:rsid w:val="001D03D3"/>
    <w:rsid w:val="001D4919"/>
    <w:rsid w:val="001D5025"/>
    <w:rsid w:val="001D51FC"/>
    <w:rsid w:val="001D7329"/>
    <w:rsid w:val="001E1260"/>
    <w:rsid w:val="001E2828"/>
    <w:rsid w:val="001E6E71"/>
    <w:rsid w:val="001E7C2C"/>
    <w:rsid w:val="001F4B10"/>
    <w:rsid w:val="0020277D"/>
    <w:rsid w:val="002055A6"/>
    <w:rsid w:val="00207ABA"/>
    <w:rsid w:val="002149A0"/>
    <w:rsid w:val="0022043E"/>
    <w:rsid w:val="0023087B"/>
    <w:rsid w:val="002360C0"/>
    <w:rsid w:val="0023666C"/>
    <w:rsid w:val="00236CF7"/>
    <w:rsid w:val="00240B1C"/>
    <w:rsid w:val="00244AE8"/>
    <w:rsid w:val="002518F8"/>
    <w:rsid w:val="002525A3"/>
    <w:rsid w:val="00252A08"/>
    <w:rsid w:val="00253094"/>
    <w:rsid w:val="00253D10"/>
    <w:rsid w:val="00261EC3"/>
    <w:rsid w:val="00262530"/>
    <w:rsid w:val="00262A0B"/>
    <w:rsid w:val="00262FA8"/>
    <w:rsid w:val="00266C43"/>
    <w:rsid w:val="00267AA4"/>
    <w:rsid w:val="00270898"/>
    <w:rsid w:val="00272479"/>
    <w:rsid w:val="00272C3B"/>
    <w:rsid w:val="00291664"/>
    <w:rsid w:val="002923A6"/>
    <w:rsid w:val="002929C7"/>
    <w:rsid w:val="00292BCE"/>
    <w:rsid w:val="00292E39"/>
    <w:rsid w:val="002947A7"/>
    <w:rsid w:val="00296679"/>
    <w:rsid w:val="002A153C"/>
    <w:rsid w:val="002A6D01"/>
    <w:rsid w:val="002B09CA"/>
    <w:rsid w:val="002B2861"/>
    <w:rsid w:val="002B31A1"/>
    <w:rsid w:val="002B394C"/>
    <w:rsid w:val="002B3FBB"/>
    <w:rsid w:val="002C05B4"/>
    <w:rsid w:val="002C0B5E"/>
    <w:rsid w:val="002C26ED"/>
    <w:rsid w:val="002C3BDD"/>
    <w:rsid w:val="002C4184"/>
    <w:rsid w:val="002C61EB"/>
    <w:rsid w:val="002C62EF"/>
    <w:rsid w:val="002C78C7"/>
    <w:rsid w:val="002C7E1A"/>
    <w:rsid w:val="002D1538"/>
    <w:rsid w:val="002F0717"/>
    <w:rsid w:val="002F1616"/>
    <w:rsid w:val="002F57D2"/>
    <w:rsid w:val="0030023C"/>
    <w:rsid w:val="003014BA"/>
    <w:rsid w:val="0030354E"/>
    <w:rsid w:val="00305121"/>
    <w:rsid w:val="00315FA9"/>
    <w:rsid w:val="00330245"/>
    <w:rsid w:val="0033475F"/>
    <w:rsid w:val="00334E78"/>
    <w:rsid w:val="003432F6"/>
    <w:rsid w:val="00343EF6"/>
    <w:rsid w:val="00347462"/>
    <w:rsid w:val="00350CAA"/>
    <w:rsid w:val="00357146"/>
    <w:rsid w:val="00357DBD"/>
    <w:rsid w:val="00363E31"/>
    <w:rsid w:val="00364E10"/>
    <w:rsid w:val="0036506A"/>
    <w:rsid w:val="00366252"/>
    <w:rsid w:val="003673BC"/>
    <w:rsid w:val="00373B93"/>
    <w:rsid w:val="00376CB9"/>
    <w:rsid w:val="00380E61"/>
    <w:rsid w:val="00381C9D"/>
    <w:rsid w:val="00382CED"/>
    <w:rsid w:val="0038521D"/>
    <w:rsid w:val="003872E5"/>
    <w:rsid w:val="00392B6C"/>
    <w:rsid w:val="0039499C"/>
    <w:rsid w:val="003A17E1"/>
    <w:rsid w:val="003A34FB"/>
    <w:rsid w:val="003A52FA"/>
    <w:rsid w:val="003A63B7"/>
    <w:rsid w:val="003A7002"/>
    <w:rsid w:val="003A704A"/>
    <w:rsid w:val="003B22C5"/>
    <w:rsid w:val="003B67D4"/>
    <w:rsid w:val="003C3EEE"/>
    <w:rsid w:val="003C57D4"/>
    <w:rsid w:val="003C6AE7"/>
    <w:rsid w:val="003D2162"/>
    <w:rsid w:val="003D3F11"/>
    <w:rsid w:val="003D5CCD"/>
    <w:rsid w:val="003D613B"/>
    <w:rsid w:val="003D6AE5"/>
    <w:rsid w:val="003E64F4"/>
    <w:rsid w:val="003E7978"/>
    <w:rsid w:val="003F0CAC"/>
    <w:rsid w:val="003F1928"/>
    <w:rsid w:val="003F3769"/>
    <w:rsid w:val="003F559E"/>
    <w:rsid w:val="003F6384"/>
    <w:rsid w:val="004007E0"/>
    <w:rsid w:val="004050D7"/>
    <w:rsid w:val="004059C4"/>
    <w:rsid w:val="00406429"/>
    <w:rsid w:val="0041167A"/>
    <w:rsid w:val="004139B5"/>
    <w:rsid w:val="00416866"/>
    <w:rsid w:val="00420AAB"/>
    <w:rsid w:val="00422882"/>
    <w:rsid w:val="0042365B"/>
    <w:rsid w:val="004268C9"/>
    <w:rsid w:val="0042783A"/>
    <w:rsid w:val="004304CA"/>
    <w:rsid w:val="00442EF6"/>
    <w:rsid w:val="00446094"/>
    <w:rsid w:val="00450178"/>
    <w:rsid w:val="004559DD"/>
    <w:rsid w:val="0045657B"/>
    <w:rsid w:val="004605C2"/>
    <w:rsid w:val="004612B6"/>
    <w:rsid w:val="00461F4B"/>
    <w:rsid w:val="00462424"/>
    <w:rsid w:val="00462CE1"/>
    <w:rsid w:val="0046326B"/>
    <w:rsid w:val="004634FE"/>
    <w:rsid w:val="004645EA"/>
    <w:rsid w:val="00466711"/>
    <w:rsid w:val="00472BE0"/>
    <w:rsid w:val="004743A3"/>
    <w:rsid w:val="0047454D"/>
    <w:rsid w:val="0048430D"/>
    <w:rsid w:val="00485595"/>
    <w:rsid w:val="0049419E"/>
    <w:rsid w:val="0049437D"/>
    <w:rsid w:val="00494964"/>
    <w:rsid w:val="00496980"/>
    <w:rsid w:val="004A0F67"/>
    <w:rsid w:val="004A24B4"/>
    <w:rsid w:val="004A7DFC"/>
    <w:rsid w:val="004B05C2"/>
    <w:rsid w:val="004B1EF5"/>
    <w:rsid w:val="004B492B"/>
    <w:rsid w:val="004B4B38"/>
    <w:rsid w:val="004C1597"/>
    <w:rsid w:val="004C184D"/>
    <w:rsid w:val="004C200F"/>
    <w:rsid w:val="004C2E6F"/>
    <w:rsid w:val="004C396A"/>
    <w:rsid w:val="004C3CC2"/>
    <w:rsid w:val="004C6B84"/>
    <w:rsid w:val="004C70EE"/>
    <w:rsid w:val="004D1CA0"/>
    <w:rsid w:val="004D3176"/>
    <w:rsid w:val="004D594E"/>
    <w:rsid w:val="004E04B8"/>
    <w:rsid w:val="004E2171"/>
    <w:rsid w:val="004E2AB1"/>
    <w:rsid w:val="004F21A1"/>
    <w:rsid w:val="00500F52"/>
    <w:rsid w:val="00502169"/>
    <w:rsid w:val="00505F90"/>
    <w:rsid w:val="00507D3E"/>
    <w:rsid w:val="005101EA"/>
    <w:rsid w:val="005105BF"/>
    <w:rsid w:val="00510D4E"/>
    <w:rsid w:val="00511973"/>
    <w:rsid w:val="00514974"/>
    <w:rsid w:val="00516497"/>
    <w:rsid w:val="00517F48"/>
    <w:rsid w:val="00522D2B"/>
    <w:rsid w:val="00526107"/>
    <w:rsid w:val="00527B79"/>
    <w:rsid w:val="00530293"/>
    <w:rsid w:val="00533017"/>
    <w:rsid w:val="005442ED"/>
    <w:rsid w:val="00553984"/>
    <w:rsid w:val="0055537F"/>
    <w:rsid w:val="00556D92"/>
    <w:rsid w:val="005577D3"/>
    <w:rsid w:val="00557D05"/>
    <w:rsid w:val="00562BE6"/>
    <w:rsid w:val="0057038F"/>
    <w:rsid w:val="005710FC"/>
    <w:rsid w:val="00571955"/>
    <w:rsid w:val="00573033"/>
    <w:rsid w:val="00580C9C"/>
    <w:rsid w:val="005834BF"/>
    <w:rsid w:val="00583905"/>
    <w:rsid w:val="00583CA8"/>
    <w:rsid w:val="00586AE4"/>
    <w:rsid w:val="00591DDA"/>
    <w:rsid w:val="005927B3"/>
    <w:rsid w:val="005A0A0D"/>
    <w:rsid w:val="005A0BE0"/>
    <w:rsid w:val="005A5816"/>
    <w:rsid w:val="005A69B0"/>
    <w:rsid w:val="005B4135"/>
    <w:rsid w:val="005B48AB"/>
    <w:rsid w:val="005C301A"/>
    <w:rsid w:val="005E122E"/>
    <w:rsid w:val="005E2415"/>
    <w:rsid w:val="005E41E0"/>
    <w:rsid w:val="005E7650"/>
    <w:rsid w:val="005F0E29"/>
    <w:rsid w:val="005F28C0"/>
    <w:rsid w:val="005F29CC"/>
    <w:rsid w:val="006014E7"/>
    <w:rsid w:val="0060242A"/>
    <w:rsid w:val="00604659"/>
    <w:rsid w:val="00605895"/>
    <w:rsid w:val="006061C4"/>
    <w:rsid w:val="00606892"/>
    <w:rsid w:val="006076BE"/>
    <w:rsid w:val="00614FE8"/>
    <w:rsid w:val="00615EF9"/>
    <w:rsid w:val="00622948"/>
    <w:rsid w:val="00623948"/>
    <w:rsid w:val="00624986"/>
    <w:rsid w:val="00626E1B"/>
    <w:rsid w:val="00627797"/>
    <w:rsid w:val="00631E85"/>
    <w:rsid w:val="00634A9B"/>
    <w:rsid w:val="006356DC"/>
    <w:rsid w:val="006430A8"/>
    <w:rsid w:val="0064509C"/>
    <w:rsid w:val="0064789E"/>
    <w:rsid w:val="0065135D"/>
    <w:rsid w:val="006515B9"/>
    <w:rsid w:val="00653F89"/>
    <w:rsid w:val="0065693F"/>
    <w:rsid w:val="0065748F"/>
    <w:rsid w:val="00662126"/>
    <w:rsid w:val="00663CD7"/>
    <w:rsid w:val="00663F4E"/>
    <w:rsid w:val="006656A3"/>
    <w:rsid w:val="00666F9E"/>
    <w:rsid w:val="0067570D"/>
    <w:rsid w:val="006853AB"/>
    <w:rsid w:val="006870B2"/>
    <w:rsid w:val="00687C11"/>
    <w:rsid w:val="006A2952"/>
    <w:rsid w:val="006A4261"/>
    <w:rsid w:val="006A5777"/>
    <w:rsid w:val="006A6FA3"/>
    <w:rsid w:val="006A7298"/>
    <w:rsid w:val="006B04BC"/>
    <w:rsid w:val="006B18B0"/>
    <w:rsid w:val="006B363F"/>
    <w:rsid w:val="006B79D9"/>
    <w:rsid w:val="006C01C1"/>
    <w:rsid w:val="006C2D0A"/>
    <w:rsid w:val="006C3D03"/>
    <w:rsid w:val="006C4D7E"/>
    <w:rsid w:val="006C65ED"/>
    <w:rsid w:val="006D1C7A"/>
    <w:rsid w:val="006D27D0"/>
    <w:rsid w:val="006D3F0B"/>
    <w:rsid w:val="006D5065"/>
    <w:rsid w:val="006D62ED"/>
    <w:rsid w:val="006D769D"/>
    <w:rsid w:val="006E2EEB"/>
    <w:rsid w:val="006E3FC5"/>
    <w:rsid w:val="006F0293"/>
    <w:rsid w:val="006F5A6A"/>
    <w:rsid w:val="006F7C7D"/>
    <w:rsid w:val="0070792D"/>
    <w:rsid w:val="00711F9E"/>
    <w:rsid w:val="0071223C"/>
    <w:rsid w:val="00716D25"/>
    <w:rsid w:val="007200EC"/>
    <w:rsid w:val="0072264B"/>
    <w:rsid w:val="007245E2"/>
    <w:rsid w:val="00724E57"/>
    <w:rsid w:val="00727B2E"/>
    <w:rsid w:val="00731A92"/>
    <w:rsid w:val="007340C3"/>
    <w:rsid w:val="00734ACF"/>
    <w:rsid w:val="00735F89"/>
    <w:rsid w:val="00743619"/>
    <w:rsid w:val="0074443D"/>
    <w:rsid w:val="00746F69"/>
    <w:rsid w:val="00751F62"/>
    <w:rsid w:val="00756FF8"/>
    <w:rsid w:val="00757250"/>
    <w:rsid w:val="007617E8"/>
    <w:rsid w:val="0076501C"/>
    <w:rsid w:val="007653C2"/>
    <w:rsid w:val="007654D5"/>
    <w:rsid w:val="00776E20"/>
    <w:rsid w:val="00782061"/>
    <w:rsid w:val="00785719"/>
    <w:rsid w:val="007862D5"/>
    <w:rsid w:val="00787A1F"/>
    <w:rsid w:val="00790711"/>
    <w:rsid w:val="00796B9E"/>
    <w:rsid w:val="007A1745"/>
    <w:rsid w:val="007A2B8E"/>
    <w:rsid w:val="007A5D41"/>
    <w:rsid w:val="007B0A73"/>
    <w:rsid w:val="007C4E07"/>
    <w:rsid w:val="007C7256"/>
    <w:rsid w:val="007C772D"/>
    <w:rsid w:val="007D33D5"/>
    <w:rsid w:val="007D4807"/>
    <w:rsid w:val="007D510E"/>
    <w:rsid w:val="007D5F4C"/>
    <w:rsid w:val="007E13AF"/>
    <w:rsid w:val="007E7FA2"/>
    <w:rsid w:val="007F0184"/>
    <w:rsid w:val="007F1B14"/>
    <w:rsid w:val="007F5AC4"/>
    <w:rsid w:val="007F7736"/>
    <w:rsid w:val="007F7F0A"/>
    <w:rsid w:val="008001A2"/>
    <w:rsid w:val="008018E2"/>
    <w:rsid w:val="0080423E"/>
    <w:rsid w:val="0080482D"/>
    <w:rsid w:val="0080613F"/>
    <w:rsid w:val="00814C42"/>
    <w:rsid w:val="008216E1"/>
    <w:rsid w:val="00824136"/>
    <w:rsid w:val="0083148B"/>
    <w:rsid w:val="00834692"/>
    <w:rsid w:val="00834B32"/>
    <w:rsid w:val="008351E0"/>
    <w:rsid w:val="00835616"/>
    <w:rsid w:val="008561D8"/>
    <w:rsid w:val="00856B29"/>
    <w:rsid w:val="0085717E"/>
    <w:rsid w:val="0085724B"/>
    <w:rsid w:val="00864C15"/>
    <w:rsid w:val="0086556A"/>
    <w:rsid w:val="00870045"/>
    <w:rsid w:val="00875DD5"/>
    <w:rsid w:val="00876E8C"/>
    <w:rsid w:val="008840BE"/>
    <w:rsid w:val="0089507C"/>
    <w:rsid w:val="008A085C"/>
    <w:rsid w:val="008A0FAA"/>
    <w:rsid w:val="008A3F87"/>
    <w:rsid w:val="008A5795"/>
    <w:rsid w:val="008A6CA7"/>
    <w:rsid w:val="008B2AE2"/>
    <w:rsid w:val="008B71B3"/>
    <w:rsid w:val="008D14CE"/>
    <w:rsid w:val="008D4443"/>
    <w:rsid w:val="008D73E0"/>
    <w:rsid w:val="008E0398"/>
    <w:rsid w:val="008E21A1"/>
    <w:rsid w:val="008E2863"/>
    <w:rsid w:val="008E2894"/>
    <w:rsid w:val="008E2929"/>
    <w:rsid w:val="008E35AA"/>
    <w:rsid w:val="008E5E9E"/>
    <w:rsid w:val="008E6649"/>
    <w:rsid w:val="008F3807"/>
    <w:rsid w:val="008F3AEF"/>
    <w:rsid w:val="008F4FC5"/>
    <w:rsid w:val="008F6623"/>
    <w:rsid w:val="008F6D1C"/>
    <w:rsid w:val="008F702B"/>
    <w:rsid w:val="009014EF"/>
    <w:rsid w:val="00901DAA"/>
    <w:rsid w:val="00903757"/>
    <w:rsid w:val="00903E8E"/>
    <w:rsid w:val="0090435D"/>
    <w:rsid w:val="009116F1"/>
    <w:rsid w:val="009159F1"/>
    <w:rsid w:val="00917654"/>
    <w:rsid w:val="009243F3"/>
    <w:rsid w:val="009252E5"/>
    <w:rsid w:val="00926F71"/>
    <w:rsid w:val="0093109B"/>
    <w:rsid w:val="0093368F"/>
    <w:rsid w:val="00937AF7"/>
    <w:rsid w:val="00937D6B"/>
    <w:rsid w:val="00943756"/>
    <w:rsid w:val="00944C18"/>
    <w:rsid w:val="0095060D"/>
    <w:rsid w:val="00952284"/>
    <w:rsid w:val="00953147"/>
    <w:rsid w:val="0095435B"/>
    <w:rsid w:val="0095693F"/>
    <w:rsid w:val="00956C57"/>
    <w:rsid w:val="009574A4"/>
    <w:rsid w:val="00960037"/>
    <w:rsid w:val="009606F0"/>
    <w:rsid w:val="00967069"/>
    <w:rsid w:val="009704DA"/>
    <w:rsid w:val="00970EA2"/>
    <w:rsid w:val="00974AFC"/>
    <w:rsid w:val="0097519A"/>
    <w:rsid w:val="009756FA"/>
    <w:rsid w:val="0098358F"/>
    <w:rsid w:val="009870E1"/>
    <w:rsid w:val="00987449"/>
    <w:rsid w:val="00995D6A"/>
    <w:rsid w:val="009962DF"/>
    <w:rsid w:val="009A517E"/>
    <w:rsid w:val="009B117D"/>
    <w:rsid w:val="009B5966"/>
    <w:rsid w:val="009C1831"/>
    <w:rsid w:val="009C4B23"/>
    <w:rsid w:val="009C4BAA"/>
    <w:rsid w:val="009C5BF3"/>
    <w:rsid w:val="009C6535"/>
    <w:rsid w:val="009C6DBA"/>
    <w:rsid w:val="009C6FDC"/>
    <w:rsid w:val="009D07ED"/>
    <w:rsid w:val="009D5640"/>
    <w:rsid w:val="009D5820"/>
    <w:rsid w:val="009E1677"/>
    <w:rsid w:val="009E18A5"/>
    <w:rsid w:val="009E2D55"/>
    <w:rsid w:val="009E79C7"/>
    <w:rsid w:val="009E7DA6"/>
    <w:rsid w:val="009F4E06"/>
    <w:rsid w:val="009F4EB3"/>
    <w:rsid w:val="009F5751"/>
    <w:rsid w:val="009F7006"/>
    <w:rsid w:val="00A02037"/>
    <w:rsid w:val="00A0551E"/>
    <w:rsid w:val="00A10816"/>
    <w:rsid w:val="00A109F5"/>
    <w:rsid w:val="00A129DB"/>
    <w:rsid w:val="00A1358C"/>
    <w:rsid w:val="00A157CD"/>
    <w:rsid w:val="00A23FF2"/>
    <w:rsid w:val="00A252BF"/>
    <w:rsid w:val="00A34819"/>
    <w:rsid w:val="00A37657"/>
    <w:rsid w:val="00A44B9A"/>
    <w:rsid w:val="00A4547D"/>
    <w:rsid w:val="00A45958"/>
    <w:rsid w:val="00A46737"/>
    <w:rsid w:val="00A539C2"/>
    <w:rsid w:val="00A53DC3"/>
    <w:rsid w:val="00A6123B"/>
    <w:rsid w:val="00A62C8C"/>
    <w:rsid w:val="00A63962"/>
    <w:rsid w:val="00A63A74"/>
    <w:rsid w:val="00A65CED"/>
    <w:rsid w:val="00A669A1"/>
    <w:rsid w:val="00A706F1"/>
    <w:rsid w:val="00A71BFC"/>
    <w:rsid w:val="00A74B8A"/>
    <w:rsid w:val="00A77A99"/>
    <w:rsid w:val="00A80215"/>
    <w:rsid w:val="00A80D37"/>
    <w:rsid w:val="00A81964"/>
    <w:rsid w:val="00A81B53"/>
    <w:rsid w:val="00A85452"/>
    <w:rsid w:val="00A9665B"/>
    <w:rsid w:val="00A969B4"/>
    <w:rsid w:val="00A97CC5"/>
    <w:rsid w:val="00AA0846"/>
    <w:rsid w:val="00AA216C"/>
    <w:rsid w:val="00AA28BC"/>
    <w:rsid w:val="00AA29C3"/>
    <w:rsid w:val="00AA2B58"/>
    <w:rsid w:val="00AA36CC"/>
    <w:rsid w:val="00AA3F29"/>
    <w:rsid w:val="00AA7BE0"/>
    <w:rsid w:val="00AA7E97"/>
    <w:rsid w:val="00AB10FF"/>
    <w:rsid w:val="00AB2EAA"/>
    <w:rsid w:val="00AB7909"/>
    <w:rsid w:val="00AC2BB2"/>
    <w:rsid w:val="00AC3C8B"/>
    <w:rsid w:val="00AC3F0A"/>
    <w:rsid w:val="00AC7A14"/>
    <w:rsid w:val="00AC7FB0"/>
    <w:rsid w:val="00AD10D8"/>
    <w:rsid w:val="00AD2DD6"/>
    <w:rsid w:val="00AD5621"/>
    <w:rsid w:val="00AD6DFD"/>
    <w:rsid w:val="00AD7940"/>
    <w:rsid w:val="00AE00A4"/>
    <w:rsid w:val="00AE3E47"/>
    <w:rsid w:val="00AE5C7E"/>
    <w:rsid w:val="00AE6316"/>
    <w:rsid w:val="00AE738E"/>
    <w:rsid w:val="00AF395E"/>
    <w:rsid w:val="00B02718"/>
    <w:rsid w:val="00B03320"/>
    <w:rsid w:val="00B06B14"/>
    <w:rsid w:val="00B10725"/>
    <w:rsid w:val="00B114D5"/>
    <w:rsid w:val="00B1298C"/>
    <w:rsid w:val="00B145A4"/>
    <w:rsid w:val="00B17433"/>
    <w:rsid w:val="00B217BC"/>
    <w:rsid w:val="00B25AAF"/>
    <w:rsid w:val="00B313C2"/>
    <w:rsid w:val="00B32132"/>
    <w:rsid w:val="00B348B3"/>
    <w:rsid w:val="00B356E7"/>
    <w:rsid w:val="00B36028"/>
    <w:rsid w:val="00B36FC4"/>
    <w:rsid w:val="00B40C63"/>
    <w:rsid w:val="00B472CB"/>
    <w:rsid w:val="00B52F1D"/>
    <w:rsid w:val="00B541C1"/>
    <w:rsid w:val="00B60EAC"/>
    <w:rsid w:val="00B6209F"/>
    <w:rsid w:val="00B709DB"/>
    <w:rsid w:val="00B714B0"/>
    <w:rsid w:val="00B72C28"/>
    <w:rsid w:val="00B75772"/>
    <w:rsid w:val="00B762EF"/>
    <w:rsid w:val="00B770E8"/>
    <w:rsid w:val="00B80817"/>
    <w:rsid w:val="00B80B6C"/>
    <w:rsid w:val="00B81EBD"/>
    <w:rsid w:val="00B8289A"/>
    <w:rsid w:val="00B8737C"/>
    <w:rsid w:val="00B933CD"/>
    <w:rsid w:val="00B94A5A"/>
    <w:rsid w:val="00BA0BCF"/>
    <w:rsid w:val="00BA5514"/>
    <w:rsid w:val="00BA7009"/>
    <w:rsid w:val="00BA7679"/>
    <w:rsid w:val="00BB0901"/>
    <w:rsid w:val="00BB2B78"/>
    <w:rsid w:val="00BB391B"/>
    <w:rsid w:val="00BB4D8B"/>
    <w:rsid w:val="00BB73B3"/>
    <w:rsid w:val="00BB7ACF"/>
    <w:rsid w:val="00BB7AEB"/>
    <w:rsid w:val="00BC1A9B"/>
    <w:rsid w:val="00BC25D8"/>
    <w:rsid w:val="00BC65F6"/>
    <w:rsid w:val="00BD02ED"/>
    <w:rsid w:val="00BD05A4"/>
    <w:rsid w:val="00BD06E3"/>
    <w:rsid w:val="00BD1F95"/>
    <w:rsid w:val="00BD3B75"/>
    <w:rsid w:val="00BD4E7D"/>
    <w:rsid w:val="00BE3E45"/>
    <w:rsid w:val="00BE6331"/>
    <w:rsid w:val="00BF2A55"/>
    <w:rsid w:val="00BF3DDE"/>
    <w:rsid w:val="00BF691D"/>
    <w:rsid w:val="00C00C3C"/>
    <w:rsid w:val="00C021C2"/>
    <w:rsid w:val="00C11C2F"/>
    <w:rsid w:val="00C12D55"/>
    <w:rsid w:val="00C136B9"/>
    <w:rsid w:val="00C21C11"/>
    <w:rsid w:val="00C24838"/>
    <w:rsid w:val="00C311F0"/>
    <w:rsid w:val="00C328B2"/>
    <w:rsid w:val="00C32AC1"/>
    <w:rsid w:val="00C340C9"/>
    <w:rsid w:val="00C413AF"/>
    <w:rsid w:val="00C456E7"/>
    <w:rsid w:val="00C47539"/>
    <w:rsid w:val="00C53483"/>
    <w:rsid w:val="00C55834"/>
    <w:rsid w:val="00C60FD2"/>
    <w:rsid w:val="00C77ED9"/>
    <w:rsid w:val="00C86AB5"/>
    <w:rsid w:val="00C87172"/>
    <w:rsid w:val="00C93AF7"/>
    <w:rsid w:val="00C95B86"/>
    <w:rsid w:val="00C97CA8"/>
    <w:rsid w:val="00CA172F"/>
    <w:rsid w:val="00CA220F"/>
    <w:rsid w:val="00CA258B"/>
    <w:rsid w:val="00CA33D0"/>
    <w:rsid w:val="00CA6A19"/>
    <w:rsid w:val="00CB0BC5"/>
    <w:rsid w:val="00CB12F2"/>
    <w:rsid w:val="00CB2E10"/>
    <w:rsid w:val="00CB2E7F"/>
    <w:rsid w:val="00CB3F76"/>
    <w:rsid w:val="00CB4064"/>
    <w:rsid w:val="00CB41A3"/>
    <w:rsid w:val="00CB628B"/>
    <w:rsid w:val="00CB7B2A"/>
    <w:rsid w:val="00CC47D3"/>
    <w:rsid w:val="00CC76C7"/>
    <w:rsid w:val="00CD0EF0"/>
    <w:rsid w:val="00CD3935"/>
    <w:rsid w:val="00CD3976"/>
    <w:rsid w:val="00CD5D5F"/>
    <w:rsid w:val="00CD68A3"/>
    <w:rsid w:val="00CD6E70"/>
    <w:rsid w:val="00CE0538"/>
    <w:rsid w:val="00CE2B0B"/>
    <w:rsid w:val="00CE59E3"/>
    <w:rsid w:val="00CE6D80"/>
    <w:rsid w:val="00CF0509"/>
    <w:rsid w:val="00CF12EB"/>
    <w:rsid w:val="00CF28E7"/>
    <w:rsid w:val="00CF34E1"/>
    <w:rsid w:val="00CF3DA2"/>
    <w:rsid w:val="00CF6D81"/>
    <w:rsid w:val="00CF70AC"/>
    <w:rsid w:val="00D06724"/>
    <w:rsid w:val="00D10B53"/>
    <w:rsid w:val="00D10F1A"/>
    <w:rsid w:val="00D12EED"/>
    <w:rsid w:val="00D138AE"/>
    <w:rsid w:val="00D13FCC"/>
    <w:rsid w:val="00D14CB1"/>
    <w:rsid w:val="00D1553B"/>
    <w:rsid w:val="00D168BA"/>
    <w:rsid w:val="00D21B77"/>
    <w:rsid w:val="00D22823"/>
    <w:rsid w:val="00D22A42"/>
    <w:rsid w:val="00D26953"/>
    <w:rsid w:val="00D27EAF"/>
    <w:rsid w:val="00D3027D"/>
    <w:rsid w:val="00D33657"/>
    <w:rsid w:val="00D444FD"/>
    <w:rsid w:val="00D47E75"/>
    <w:rsid w:val="00D52F90"/>
    <w:rsid w:val="00D535D7"/>
    <w:rsid w:val="00D536F9"/>
    <w:rsid w:val="00D54164"/>
    <w:rsid w:val="00D55C4E"/>
    <w:rsid w:val="00D6162E"/>
    <w:rsid w:val="00D62D94"/>
    <w:rsid w:val="00D639F8"/>
    <w:rsid w:val="00D65CEE"/>
    <w:rsid w:val="00D727D3"/>
    <w:rsid w:val="00D72E80"/>
    <w:rsid w:val="00D815E5"/>
    <w:rsid w:val="00D82E18"/>
    <w:rsid w:val="00D833C4"/>
    <w:rsid w:val="00D835A4"/>
    <w:rsid w:val="00D83B54"/>
    <w:rsid w:val="00D858C0"/>
    <w:rsid w:val="00D86D85"/>
    <w:rsid w:val="00D906AF"/>
    <w:rsid w:val="00D951EE"/>
    <w:rsid w:val="00D95BAD"/>
    <w:rsid w:val="00D97356"/>
    <w:rsid w:val="00DA24D0"/>
    <w:rsid w:val="00DA5AF2"/>
    <w:rsid w:val="00DB19D4"/>
    <w:rsid w:val="00DB1F5E"/>
    <w:rsid w:val="00DB4BAC"/>
    <w:rsid w:val="00DB5F46"/>
    <w:rsid w:val="00DB64EF"/>
    <w:rsid w:val="00DB6872"/>
    <w:rsid w:val="00DC05FC"/>
    <w:rsid w:val="00DC1813"/>
    <w:rsid w:val="00DC7F5E"/>
    <w:rsid w:val="00DD0DCC"/>
    <w:rsid w:val="00DD18BD"/>
    <w:rsid w:val="00DD3CA5"/>
    <w:rsid w:val="00DD5DF7"/>
    <w:rsid w:val="00DE00D9"/>
    <w:rsid w:val="00DE25F5"/>
    <w:rsid w:val="00DE3413"/>
    <w:rsid w:val="00DF6474"/>
    <w:rsid w:val="00DF65B5"/>
    <w:rsid w:val="00DF706B"/>
    <w:rsid w:val="00E00C7C"/>
    <w:rsid w:val="00E0201A"/>
    <w:rsid w:val="00E0278F"/>
    <w:rsid w:val="00E04CA1"/>
    <w:rsid w:val="00E107DD"/>
    <w:rsid w:val="00E11BFA"/>
    <w:rsid w:val="00E121BD"/>
    <w:rsid w:val="00E1491A"/>
    <w:rsid w:val="00E14E91"/>
    <w:rsid w:val="00E16E5B"/>
    <w:rsid w:val="00E205C4"/>
    <w:rsid w:val="00E22C8A"/>
    <w:rsid w:val="00E2360B"/>
    <w:rsid w:val="00E23939"/>
    <w:rsid w:val="00E23FA2"/>
    <w:rsid w:val="00E266A8"/>
    <w:rsid w:val="00E30CC9"/>
    <w:rsid w:val="00E35A49"/>
    <w:rsid w:val="00E3638C"/>
    <w:rsid w:val="00E366C2"/>
    <w:rsid w:val="00E41E10"/>
    <w:rsid w:val="00E425C7"/>
    <w:rsid w:val="00E44530"/>
    <w:rsid w:val="00E45B7E"/>
    <w:rsid w:val="00E54241"/>
    <w:rsid w:val="00E55750"/>
    <w:rsid w:val="00E606AD"/>
    <w:rsid w:val="00E60E50"/>
    <w:rsid w:val="00E64B69"/>
    <w:rsid w:val="00E658D6"/>
    <w:rsid w:val="00E667F3"/>
    <w:rsid w:val="00E70919"/>
    <w:rsid w:val="00E71B0F"/>
    <w:rsid w:val="00E71E1E"/>
    <w:rsid w:val="00E72382"/>
    <w:rsid w:val="00E75C06"/>
    <w:rsid w:val="00E76AEF"/>
    <w:rsid w:val="00E80FBC"/>
    <w:rsid w:val="00E84CAD"/>
    <w:rsid w:val="00E929E9"/>
    <w:rsid w:val="00E92F34"/>
    <w:rsid w:val="00E9708D"/>
    <w:rsid w:val="00EA0346"/>
    <w:rsid w:val="00EA4D84"/>
    <w:rsid w:val="00EA4FC8"/>
    <w:rsid w:val="00EA6A4D"/>
    <w:rsid w:val="00EA7A94"/>
    <w:rsid w:val="00EB032F"/>
    <w:rsid w:val="00EB1D5A"/>
    <w:rsid w:val="00EB3DAF"/>
    <w:rsid w:val="00EC26AA"/>
    <w:rsid w:val="00EC78E8"/>
    <w:rsid w:val="00ED1A5A"/>
    <w:rsid w:val="00ED2A40"/>
    <w:rsid w:val="00ED347D"/>
    <w:rsid w:val="00ED5B37"/>
    <w:rsid w:val="00EE12DC"/>
    <w:rsid w:val="00EE3098"/>
    <w:rsid w:val="00EE3BCE"/>
    <w:rsid w:val="00EE5974"/>
    <w:rsid w:val="00EE7809"/>
    <w:rsid w:val="00EF4100"/>
    <w:rsid w:val="00EF440B"/>
    <w:rsid w:val="00EF5D4E"/>
    <w:rsid w:val="00EF6F21"/>
    <w:rsid w:val="00F02E89"/>
    <w:rsid w:val="00F02EBF"/>
    <w:rsid w:val="00F05507"/>
    <w:rsid w:val="00F11483"/>
    <w:rsid w:val="00F114F0"/>
    <w:rsid w:val="00F11D1D"/>
    <w:rsid w:val="00F13421"/>
    <w:rsid w:val="00F16D81"/>
    <w:rsid w:val="00F22FA5"/>
    <w:rsid w:val="00F2379B"/>
    <w:rsid w:val="00F258C0"/>
    <w:rsid w:val="00F31033"/>
    <w:rsid w:val="00F31B1F"/>
    <w:rsid w:val="00F33D2D"/>
    <w:rsid w:val="00F35AAD"/>
    <w:rsid w:val="00F37C6A"/>
    <w:rsid w:val="00F403BF"/>
    <w:rsid w:val="00F4081B"/>
    <w:rsid w:val="00F40FA9"/>
    <w:rsid w:val="00F42763"/>
    <w:rsid w:val="00F44971"/>
    <w:rsid w:val="00F47974"/>
    <w:rsid w:val="00F53308"/>
    <w:rsid w:val="00F56559"/>
    <w:rsid w:val="00F62241"/>
    <w:rsid w:val="00F628B2"/>
    <w:rsid w:val="00F632D2"/>
    <w:rsid w:val="00F76288"/>
    <w:rsid w:val="00F80263"/>
    <w:rsid w:val="00F815CD"/>
    <w:rsid w:val="00F86A9E"/>
    <w:rsid w:val="00F90006"/>
    <w:rsid w:val="00F9016D"/>
    <w:rsid w:val="00F93812"/>
    <w:rsid w:val="00FA41C2"/>
    <w:rsid w:val="00FA55E6"/>
    <w:rsid w:val="00FA601C"/>
    <w:rsid w:val="00FA630A"/>
    <w:rsid w:val="00FA7CBA"/>
    <w:rsid w:val="00FB3DD4"/>
    <w:rsid w:val="00FB555E"/>
    <w:rsid w:val="00FB755C"/>
    <w:rsid w:val="00FC1CEC"/>
    <w:rsid w:val="00FC2113"/>
    <w:rsid w:val="00FC5008"/>
    <w:rsid w:val="00FC6458"/>
    <w:rsid w:val="00FD16A8"/>
    <w:rsid w:val="00FD6256"/>
    <w:rsid w:val="00FE0C73"/>
    <w:rsid w:val="00FE0CCE"/>
    <w:rsid w:val="00FE2B37"/>
    <w:rsid w:val="00FE36E3"/>
    <w:rsid w:val="00FE5BF1"/>
    <w:rsid w:val="00FF09D4"/>
    <w:rsid w:val="00FF185A"/>
    <w:rsid w:val="00FF1B58"/>
    <w:rsid w:val="00FF2DDC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B4A495"/>
  <w15:docId w15:val="{A5B94ABE-5E87-42F9-92B8-E10F584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83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2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3B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A36CC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507C"/>
  </w:style>
  <w:style w:type="character" w:customStyle="1" w:styleId="30">
    <w:name w:val="Προεπιλεγμένη γραμματοσειρά3"/>
    <w:rsid w:val="0089507C"/>
  </w:style>
  <w:style w:type="character" w:customStyle="1" w:styleId="WW-Absatz-Standardschriftart">
    <w:name w:val="WW-Absatz-Standardschriftart"/>
    <w:rsid w:val="0089507C"/>
  </w:style>
  <w:style w:type="character" w:customStyle="1" w:styleId="2">
    <w:name w:val="Προεπιλεγμένη γραμματοσειρά2"/>
    <w:rsid w:val="0089507C"/>
  </w:style>
  <w:style w:type="character" w:customStyle="1" w:styleId="WW8Num2z0">
    <w:name w:val="WW8Num2z0"/>
    <w:rsid w:val="0089507C"/>
    <w:rPr>
      <w:rFonts w:ascii="Symbol" w:hAnsi="Symbol" w:cs="OpenSymbol"/>
    </w:rPr>
  </w:style>
  <w:style w:type="character" w:customStyle="1" w:styleId="WW8Num2z1">
    <w:name w:val="WW8Num2z1"/>
    <w:rsid w:val="0089507C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89507C"/>
    <w:rPr>
      <w:rFonts w:ascii="Symbol" w:hAnsi="Symbol" w:cs="OpenSymbol"/>
    </w:rPr>
  </w:style>
  <w:style w:type="character" w:customStyle="1" w:styleId="WW8Num5z1">
    <w:name w:val="WW8Num5z1"/>
    <w:rsid w:val="0089507C"/>
    <w:rPr>
      <w:rFonts w:ascii="OpenSymbol" w:hAnsi="OpenSymbol" w:cs="OpenSymbol"/>
    </w:rPr>
  </w:style>
  <w:style w:type="character" w:customStyle="1" w:styleId="WW8Num5z3">
    <w:name w:val="WW8Num5z3"/>
    <w:rsid w:val="0089507C"/>
    <w:rPr>
      <w:rFonts w:ascii="Symbol" w:hAnsi="Symbol" w:cs="OpenSymbol"/>
    </w:rPr>
  </w:style>
  <w:style w:type="character" w:customStyle="1" w:styleId="WW-Absatz-Standardschriftart1">
    <w:name w:val="WW-Absatz-Standardschriftart1"/>
    <w:rsid w:val="0089507C"/>
  </w:style>
  <w:style w:type="character" w:customStyle="1" w:styleId="WW-Absatz-Standardschriftart11">
    <w:name w:val="WW-Absatz-Standardschriftart11"/>
    <w:rsid w:val="0089507C"/>
  </w:style>
  <w:style w:type="character" w:customStyle="1" w:styleId="WW-Absatz-Standardschriftart111">
    <w:name w:val="WW-Absatz-Standardschriftart111"/>
    <w:rsid w:val="0089507C"/>
  </w:style>
  <w:style w:type="character" w:customStyle="1" w:styleId="WW-Absatz-Standardschriftart1111">
    <w:name w:val="WW-Absatz-Standardschriftart1111"/>
    <w:rsid w:val="0089507C"/>
  </w:style>
  <w:style w:type="character" w:customStyle="1" w:styleId="WW-Absatz-Standardschriftart11111">
    <w:name w:val="WW-Absatz-Standardschriftart11111"/>
    <w:rsid w:val="0089507C"/>
  </w:style>
  <w:style w:type="character" w:customStyle="1" w:styleId="10">
    <w:name w:val="Προεπιλεγμένη γραμματοσειρά1"/>
    <w:uiPriority w:val="99"/>
    <w:rsid w:val="0089507C"/>
  </w:style>
  <w:style w:type="character" w:customStyle="1" w:styleId="apple-converted-space">
    <w:name w:val="apple-converted-space"/>
    <w:basedOn w:val="10"/>
    <w:rsid w:val="0089507C"/>
  </w:style>
  <w:style w:type="character" w:customStyle="1" w:styleId="NumberingSymbols">
    <w:name w:val="Numbering Symbols"/>
    <w:rsid w:val="0089507C"/>
  </w:style>
  <w:style w:type="paragraph" w:customStyle="1" w:styleId="Heading">
    <w:name w:val="Heading"/>
    <w:basedOn w:val="a"/>
    <w:next w:val="a3"/>
    <w:rsid w:val="0089507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89507C"/>
    <w:pPr>
      <w:spacing w:after="120"/>
    </w:pPr>
  </w:style>
  <w:style w:type="paragraph" w:styleId="a4">
    <w:name w:val="List"/>
    <w:basedOn w:val="a3"/>
    <w:rsid w:val="0089507C"/>
  </w:style>
  <w:style w:type="paragraph" w:customStyle="1" w:styleId="Caption1">
    <w:name w:val="Caption1"/>
    <w:basedOn w:val="a"/>
    <w:rsid w:val="00895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507C"/>
    <w:pPr>
      <w:suppressLineNumbers/>
    </w:pPr>
  </w:style>
  <w:style w:type="paragraph" w:styleId="a5">
    <w:name w:val="header"/>
    <w:basedOn w:val="a"/>
    <w:link w:val="Char0"/>
    <w:rsid w:val="0089507C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89507C"/>
    <w:pPr>
      <w:suppressLineNumbers/>
    </w:pPr>
  </w:style>
  <w:style w:type="paragraph" w:customStyle="1" w:styleId="TableHeading">
    <w:name w:val="Table Heading"/>
    <w:basedOn w:val="TableContents"/>
    <w:rsid w:val="0089507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uiPriority w:val="34"/>
    <w:qFormat/>
    <w:rsid w:val="00FB3DD4"/>
    <w:pPr>
      <w:ind w:left="720"/>
    </w:pPr>
  </w:style>
  <w:style w:type="paragraph" w:styleId="a6">
    <w:name w:val="Balloon Text"/>
    <w:aliases w:val=" Char"/>
    <w:basedOn w:val="a"/>
    <w:link w:val="Char1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aliases w:val=" Char Char"/>
    <w:link w:val="a6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Web">
    <w:name w:val="Normal (Web)"/>
    <w:basedOn w:val="a"/>
    <w:semiHidden/>
    <w:unhideWhenUsed/>
    <w:rsid w:val="00BB391B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eastAsia="el-GR"/>
    </w:rPr>
  </w:style>
  <w:style w:type="paragraph" w:customStyle="1" w:styleId="CharChar1CharCharCharCharCharChar">
    <w:name w:val="Char Char1 Char Char Char Char Char Char"/>
    <w:basedOn w:val="a"/>
    <w:rsid w:val="00BB391B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customStyle="1" w:styleId="hps">
    <w:name w:val="hps"/>
    <w:rsid w:val="0080482D"/>
    <w:rPr>
      <w:rFonts w:cs="Times New Roman"/>
    </w:rPr>
  </w:style>
  <w:style w:type="paragraph" w:styleId="31">
    <w:name w:val="Body Text Indent 3"/>
    <w:basedOn w:val="a"/>
    <w:unhideWhenUsed/>
    <w:rsid w:val="0080482D"/>
    <w:pPr>
      <w:spacing w:after="120"/>
      <w:ind w:left="283"/>
    </w:pPr>
    <w:rPr>
      <w:sz w:val="16"/>
      <w:szCs w:val="16"/>
      <w:lang w:val="en-US"/>
    </w:rPr>
  </w:style>
  <w:style w:type="paragraph" w:styleId="a7">
    <w:name w:val="Body Text Indent"/>
    <w:basedOn w:val="a"/>
    <w:rsid w:val="00CD68A3"/>
    <w:pPr>
      <w:spacing w:after="120"/>
      <w:ind w:left="283"/>
    </w:pPr>
  </w:style>
  <w:style w:type="paragraph" w:styleId="a8">
    <w:name w:val="footer"/>
    <w:basedOn w:val="a"/>
    <w:link w:val="Char2"/>
    <w:uiPriority w:val="99"/>
    <w:unhideWhenUsed/>
    <w:rsid w:val="00EA4D8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EA4D84"/>
    <w:rPr>
      <w:rFonts w:eastAsia="DejaVu Sans"/>
      <w:kern w:val="1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60EAC"/>
    <w:rPr>
      <w:rFonts w:ascii="Tahoma" w:hAnsi="Tahoma"/>
      <w:kern w:val="1"/>
      <w:sz w:val="22"/>
      <w:lang w:eastAsia="ar-SA"/>
    </w:rPr>
  </w:style>
  <w:style w:type="character" w:styleId="a9">
    <w:name w:val="annotation reference"/>
    <w:uiPriority w:val="99"/>
    <w:semiHidden/>
    <w:unhideWhenUsed/>
    <w:rsid w:val="007653C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653C2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7653C2"/>
    <w:rPr>
      <w:rFonts w:eastAsia="DejaVu Sans"/>
      <w:kern w:val="1"/>
      <w:lang w:eastAsia="ar-SA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653C2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7653C2"/>
    <w:rPr>
      <w:rFonts w:eastAsia="DejaVu Sans"/>
      <w:b/>
      <w:bCs/>
      <w:kern w:val="1"/>
      <w:lang w:eastAsia="ar-SA"/>
    </w:rPr>
  </w:style>
  <w:style w:type="paragraph" w:styleId="ac">
    <w:name w:val="List Paragraph"/>
    <w:basedOn w:val="a"/>
    <w:uiPriority w:val="34"/>
    <w:qFormat/>
    <w:rsid w:val="009C1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Σώμα κειμένου_"/>
    <w:link w:val="12"/>
    <w:rsid w:val="009C1831"/>
    <w:rPr>
      <w:rFonts w:ascii="Verdana" w:eastAsia="Verdana" w:hAnsi="Verdana" w:cs="Verdana"/>
      <w:shd w:val="clear" w:color="auto" w:fill="FFFFFF"/>
    </w:rPr>
  </w:style>
  <w:style w:type="paragraph" w:customStyle="1" w:styleId="12">
    <w:name w:val="Σώμα κειμένου1"/>
    <w:basedOn w:val="a"/>
    <w:link w:val="ad"/>
    <w:rsid w:val="009C1831"/>
    <w:pPr>
      <w:shd w:val="clear" w:color="auto" w:fill="FFFFFF"/>
      <w:suppressAutoHyphens w:val="0"/>
      <w:spacing w:before="240" w:line="259" w:lineRule="exact"/>
      <w:ind w:hanging="380"/>
      <w:jc w:val="both"/>
    </w:pPr>
    <w:rPr>
      <w:rFonts w:ascii="Verdana" w:eastAsia="Verdana" w:hAnsi="Verdana"/>
      <w:kern w:val="0"/>
      <w:sz w:val="20"/>
      <w:szCs w:val="20"/>
    </w:rPr>
  </w:style>
  <w:style w:type="paragraph" w:customStyle="1" w:styleId="Default">
    <w:name w:val="Default"/>
    <w:rsid w:val="00055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ullet1">
    <w:name w:val="bullet 1"/>
    <w:basedOn w:val="a"/>
    <w:link w:val="bullet1Char"/>
    <w:qFormat/>
    <w:rsid w:val="00782061"/>
    <w:pPr>
      <w:widowControl/>
      <w:numPr>
        <w:numId w:val="5"/>
      </w:numPr>
      <w:suppressAutoHyphens w:val="0"/>
      <w:spacing w:before="60" w:after="60" w:line="280" w:lineRule="atLeast"/>
      <w:jc w:val="both"/>
    </w:pPr>
    <w:rPr>
      <w:rFonts w:ascii="Tahoma" w:eastAsia="Times New Roman" w:hAnsi="Tahoma"/>
      <w:kern w:val="0"/>
      <w:sz w:val="20"/>
      <w:szCs w:val="20"/>
      <w:lang w:eastAsia="el-GR"/>
    </w:rPr>
  </w:style>
  <w:style w:type="character" w:customStyle="1" w:styleId="bullet1Char">
    <w:name w:val="bullet 1 Char"/>
    <w:link w:val="bullet1"/>
    <w:rsid w:val="00782061"/>
    <w:rPr>
      <w:rFonts w:ascii="Tahoma" w:hAnsi="Tahoma"/>
    </w:rPr>
  </w:style>
  <w:style w:type="character" w:customStyle="1" w:styleId="1Char">
    <w:name w:val="Επικεφαλίδα 1 Char"/>
    <w:basedOn w:val="a0"/>
    <w:link w:val="1"/>
    <w:uiPriority w:val="9"/>
    <w:rsid w:val="00420A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e">
    <w:name w:val="footnote text"/>
    <w:basedOn w:val="a"/>
    <w:link w:val="Char5"/>
    <w:uiPriority w:val="99"/>
    <w:semiHidden/>
    <w:unhideWhenUsed/>
    <w:rsid w:val="00AD10D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D10D8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AD10D8"/>
    <w:rPr>
      <w:vertAlign w:val="superscript"/>
    </w:rPr>
  </w:style>
  <w:style w:type="paragraph" w:customStyle="1" w:styleId="-11">
    <w:name w:val="Πολύχρωμη λίστα - ΄Εμφαση 11"/>
    <w:basedOn w:val="a"/>
    <w:uiPriority w:val="34"/>
    <w:qFormat/>
    <w:rsid w:val="000E00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C3BD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20">
    <w:name w:val="Body Text 2"/>
    <w:basedOn w:val="a"/>
    <w:link w:val="2Char"/>
    <w:uiPriority w:val="99"/>
    <w:semiHidden/>
    <w:unhideWhenUsed/>
    <w:rsid w:val="002C3BDD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C3BDD"/>
    <w:rPr>
      <w:rFonts w:eastAsia="DejaVu Sans"/>
      <w:kern w:val="1"/>
      <w:sz w:val="24"/>
      <w:szCs w:val="24"/>
      <w:lang w:eastAsia="ar-SA"/>
    </w:rPr>
  </w:style>
  <w:style w:type="paragraph" w:styleId="af0">
    <w:name w:val="Title"/>
    <w:basedOn w:val="a"/>
    <w:link w:val="Char6"/>
    <w:qFormat/>
    <w:rsid w:val="0019683E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Char6">
    <w:name w:val="Τίτλος Char"/>
    <w:basedOn w:val="a0"/>
    <w:link w:val="af0"/>
    <w:rsid w:val="0019683E"/>
    <w:rPr>
      <w:b/>
      <w:bCs/>
      <w:sz w:val="24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B25AAF"/>
    <w:rPr>
      <w:rFonts w:eastAsia="DejaVu Sans"/>
      <w:kern w:val="1"/>
      <w:sz w:val="24"/>
      <w:szCs w:val="24"/>
      <w:lang w:eastAsia="ar-SA"/>
    </w:rPr>
  </w:style>
  <w:style w:type="paragraph" w:customStyle="1" w:styleId="xmsonormal">
    <w:name w:val="x_msonormal"/>
    <w:basedOn w:val="a"/>
    <w:rsid w:val="004624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l-GR"/>
    </w:rPr>
  </w:style>
  <w:style w:type="character" w:customStyle="1" w:styleId="13">
    <w:name w:val="Ανεπίλυτη αναφορά1"/>
    <w:basedOn w:val="a0"/>
    <w:uiPriority w:val="99"/>
    <w:semiHidden/>
    <w:unhideWhenUsed/>
    <w:rsid w:val="00EA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3A41F28080F4D4AA59A329BD53CE77D" ma:contentTypeVersion="12" ma:contentTypeDescription="Δημιουργία νέου εγγράφου" ma:contentTypeScope="" ma:versionID="1045478a09241ee77d221e5f21ea5c23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8905990a00d1248b1ea643c86dff664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1FB6-D312-4F17-B30A-5E266AA5D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CC453-D533-4AF7-AB82-1C665D682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1CBB3-4FC5-4171-8D5B-0F58A5CD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B7A8F-3F3A-471C-B223-5877A1F1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Χριστίνα Σιδηροπούλου</cp:lastModifiedBy>
  <cp:revision>2</cp:revision>
  <cp:lastPrinted>2021-12-02T10:42:00Z</cp:lastPrinted>
  <dcterms:created xsi:type="dcterms:W3CDTF">2021-12-15T08:56:00Z</dcterms:created>
  <dcterms:modified xsi:type="dcterms:W3CDTF">2021-12-15T08:56:00Z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