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7666CE2" w14:textId="77777777" w:rsidR="001D03D3" w:rsidRPr="00870045" w:rsidRDefault="001D03D3" w:rsidP="003F3769">
      <w:pPr>
        <w:pStyle w:val="a5"/>
        <w:spacing w:line="276" w:lineRule="auto"/>
        <w:jc w:val="center"/>
        <w:rPr>
          <w:rFonts w:cs="Tahoma"/>
          <w:b/>
          <w:bCs/>
          <w:sz w:val="20"/>
        </w:rPr>
      </w:pPr>
      <w:r w:rsidRPr="00870045">
        <w:rPr>
          <w:rFonts w:cs="Tahoma"/>
          <w:noProof/>
          <w:sz w:val="20"/>
          <w:lang w:eastAsia="el-GR"/>
        </w:rPr>
        <w:drawing>
          <wp:inline distT="0" distB="0" distL="0" distR="0" wp14:anchorId="20B4BCE5" wp14:editId="50BF5084">
            <wp:extent cx="523875" cy="533400"/>
            <wp:effectExtent l="0" t="0" r="952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6BF37D" w14:textId="77777777" w:rsidR="001D03D3" w:rsidRPr="00870045" w:rsidRDefault="001D03D3" w:rsidP="003F376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1B68F700" w14:textId="77777777" w:rsidR="001D03D3" w:rsidRPr="00870045" w:rsidRDefault="002C3BDD" w:rsidP="003F3769">
      <w:pPr>
        <w:widowControl/>
        <w:suppressAutoHyphens w:val="0"/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870045">
        <w:rPr>
          <w:rFonts w:ascii="Tahoma" w:eastAsia="Times New Roman" w:hAnsi="Tahoma" w:cs="Tahoma"/>
          <w:b/>
          <w:color w:val="222222"/>
          <w:kern w:val="0"/>
          <w:sz w:val="20"/>
          <w:szCs w:val="20"/>
          <w:lang w:eastAsia="el-GR"/>
        </w:rPr>
        <w:t>ΥΠΕΥΘΥΝΗ ΔΗΛΩΣΗ</w:t>
      </w:r>
    </w:p>
    <w:p w14:paraId="24D886C1" w14:textId="77777777" w:rsidR="002C3BDD" w:rsidRPr="00870045" w:rsidRDefault="002C3BDD" w:rsidP="003F3769">
      <w:pPr>
        <w:pStyle w:val="3"/>
        <w:spacing w:before="0" w:line="276" w:lineRule="auto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870045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14:paraId="21B66618" w14:textId="77777777" w:rsidR="002C3BDD" w:rsidRPr="00870045" w:rsidRDefault="002C3BDD" w:rsidP="003F3769">
      <w:pPr>
        <w:pStyle w:val="a5"/>
        <w:spacing w:line="276" w:lineRule="auto"/>
        <w:rPr>
          <w:rFonts w:cs="Tahoma"/>
          <w:sz w:val="20"/>
        </w:rPr>
      </w:pPr>
    </w:p>
    <w:p w14:paraId="6D77613C" w14:textId="77777777" w:rsidR="002C3BDD" w:rsidRPr="00870045" w:rsidRDefault="002C3BDD" w:rsidP="003F3769">
      <w:pPr>
        <w:pStyle w:val="20"/>
        <w:spacing w:after="0" w:line="276" w:lineRule="auto"/>
        <w:ind w:right="139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17DA35AF" w14:textId="77777777" w:rsidR="002C3BDD" w:rsidRPr="00870045" w:rsidRDefault="002C3BDD" w:rsidP="003F3769">
      <w:pPr>
        <w:spacing w:line="276" w:lineRule="auto"/>
        <w:rPr>
          <w:rFonts w:ascii="Tahoma" w:hAnsi="Tahoma" w:cs="Tahoma"/>
          <w:sz w:val="20"/>
          <w:szCs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208"/>
        <w:gridCol w:w="1083"/>
        <w:gridCol w:w="6"/>
      </w:tblGrid>
      <w:tr w:rsidR="002C3BDD" w:rsidRPr="00870045" w14:paraId="025E2435" w14:textId="77777777" w:rsidTr="009243F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94A29DB" w14:textId="77777777" w:rsidR="002C3BDD" w:rsidRPr="00870045" w:rsidRDefault="002C3BDD" w:rsidP="003F3769">
            <w:pPr>
              <w:spacing w:line="276" w:lineRule="auto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ΠΡΟΣ</w:t>
            </w:r>
            <w:r w:rsidRPr="00870045">
              <w:rPr>
                <w:rFonts w:ascii="Tahoma" w:hAnsi="Tahoma" w:cs="Tahoma"/>
                <w:sz w:val="20"/>
                <w:szCs w:val="20"/>
                <w:vertAlign w:val="superscript"/>
              </w:rPr>
              <w:t>(1)</w:t>
            </w:r>
            <w:r w:rsidRPr="0087004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5"/>
          </w:tcPr>
          <w:p w14:paraId="1D3481A4" w14:textId="77777777" w:rsidR="002C3BDD" w:rsidRPr="00870045" w:rsidRDefault="002C3BDD" w:rsidP="003F3769">
            <w:pPr>
              <w:spacing w:line="276" w:lineRule="auto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ΕΛΛΗΝΙΚΟ ΓΕΩΡΓΙΚΟ ΟΡΓΑΝΙΣΜΟ ΔΗΜΗΤΡΑ</w:t>
            </w:r>
          </w:p>
        </w:tc>
      </w:tr>
      <w:tr w:rsidR="002C3BDD" w:rsidRPr="00870045" w14:paraId="0FBF2037" w14:textId="77777777" w:rsidTr="009243F3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709FBE7F" w14:textId="77777777" w:rsidR="002C3BDD" w:rsidRPr="00870045" w:rsidRDefault="002C3BDD" w:rsidP="003F3769">
            <w:pPr>
              <w:spacing w:line="276" w:lineRule="auto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3B5C05A6" w14:textId="77777777" w:rsidR="002C3BDD" w:rsidRPr="00870045" w:rsidRDefault="002C3BDD" w:rsidP="003F3769">
            <w:pPr>
              <w:spacing w:line="276" w:lineRule="auto"/>
              <w:ind w:right="-687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54519748" w14:textId="77777777" w:rsidR="002C3BDD" w:rsidRPr="00870045" w:rsidRDefault="002C3BDD" w:rsidP="003F3769">
            <w:pPr>
              <w:spacing w:line="276" w:lineRule="auto"/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7"/>
          </w:tcPr>
          <w:p w14:paraId="59258729" w14:textId="77777777" w:rsidR="002C3BDD" w:rsidRPr="00870045" w:rsidRDefault="002C3BDD" w:rsidP="003F3769">
            <w:pPr>
              <w:spacing w:line="276" w:lineRule="auto"/>
              <w:ind w:right="-687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17E5491B" w14:textId="77777777" w:rsidTr="009243F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2439C2C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14:paraId="66CB14AE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0860E9F2" w14:textId="77777777" w:rsidTr="009243F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523247E1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14:paraId="6DFC6FFB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541BBDFC" w14:textId="77777777" w:rsidTr="009243F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FBA2D6" w14:textId="77777777" w:rsidR="002C3BDD" w:rsidRPr="00870045" w:rsidRDefault="002C3BDD" w:rsidP="003F3769">
            <w:pPr>
              <w:spacing w:line="276" w:lineRule="auto"/>
              <w:ind w:right="-2332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Ημερομηνία γέννησης</w:t>
            </w:r>
            <w:r w:rsidRPr="00870045">
              <w:rPr>
                <w:rFonts w:ascii="Tahoma" w:hAnsi="Tahoma" w:cs="Tahoma"/>
                <w:sz w:val="20"/>
                <w:szCs w:val="20"/>
                <w:vertAlign w:val="superscript"/>
              </w:rPr>
              <w:t>(2)</w:t>
            </w:r>
            <w:r w:rsidRPr="00870045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14:paraId="38A2AEE1" w14:textId="77777777" w:rsidR="002C3BDD" w:rsidRPr="00870045" w:rsidRDefault="002C3BDD" w:rsidP="003F3769">
            <w:pPr>
              <w:spacing w:line="276" w:lineRule="auto"/>
              <w:ind w:right="-233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7777A789" w14:textId="77777777" w:rsidTr="009243F3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5AFE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9213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67359295" w14:textId="77777777" w:rsidTr="009243F3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4631B4B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291AF513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14:paraId="0A3891CD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0045">
              <w:rPr>
                <w:rFonts w:ascii="Tahoma" w:hAnsi="Tahoma" w:cs="Tahoma"/>
                <w:sz w:val="20"/>
                <w:szCs w:val="20"/>
              </w:rPr>
              <w:t>Τηλ</w:t>
            </w:r>
            <w:proofErr w:type="spellEnd"/>
            <w:r w:rsidRPr="0087004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171" w:type="dxa"/>
            <w:gridSpan w:val="7"/>
          </w:tcPr>
          <w:p w14:paraId="373E2C48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7DD1E316" w14:textId="77777777" w:rsidTr="009243F3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0D454276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351364A9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14:paraId="44097F49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Οδός:</w:t>
            </w:r>
          </w:p>
        </w:tc>
        <w:tc>
          <w:tcPr>
            <w:tcW w:w="2160" w:type="dxa"/>
            <w:gridSpan w:val="5"/>
          </w:tcPr>
          <w:p w14:paraId="3B64EFD5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0" w:type="dxa"/>
          </w:tcPr>
          <w:p w14:paraId="2A518FD4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70045">
              <w:rPr>
                <w:rFonts w:ascii="Tahoma" w:hAnsi="Tahoma" w:cs="Tahoma"/>
                <w:sz w:val="20"/>
                <w:szCs w:val="20"/>
              </w:rPr>
              <w:t>Αριθ</w:t>
            </w:r>
            <w:proofErr w:type="spellEnd"/>
            <w:r w:rsidRPr="00870045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40" w:type="dxa"/>
          </w:tcPr>
          <w:p w14:paraId="16077C81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0" w:type="dxa"/>
          </w:tcPr>
          <w:p w14:paraId="38401517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ΤΚ:</w:t>
            </w:r>
          </w:p>
        </w:tc>
        <w:tc>
          <w:tcPr>
            <w:tcW w:w="1291" w:type="dxa"/>
            <w:gridSpan w:val="2"/>
          </w:tcPr>
          <w:p w14:paraId="0D75DDFD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6D3559F2" w14:textId="77777777" w:rsidTr="009243F3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801BB53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 xml:space="preserve">Αρ. </w:t>
            </w:r>
            <w:proofErr w:type="spellStart"/>
            <w:r w:rsidRPr="00870045">
              <w:rPr>
                <w:rFonts w:ascii="Tahoma" w:hAnsi="Tahoma" w:cs="Tahoma"/>
                <w:sz w:val="20"/>
                <w:szCs w:val="20"/>
              </w:rPr>
              <w:t>Τηλεομοιοτύπου</w:t>
            </w:r>
            <w:proofErr w:type="spellEnd"/>
            <w:r w:rsidRPr="00870045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Pr="00870045">
              <w:rPr>
                <w:rFonts w:ascii="Tahoma" w:hAnsi="Tahoma" w:cs="Tahoma"/>
                <w:sz w:val="20"/>
                <w:szCs w:val="20"/>
                <w:lang w:val="en-US"/>
              </w:rPr>
              <w:t>Fax</w:t>
            </w:r>
            <w:r w:rsidRPr="00870045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757C5490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DC50A6E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 w:rsidRPr="00870045"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 w:rsidRPr="00870045">
              <w:rPr>
                <w:rFonts w:ascii="Tahoma" w:hAnsi="Tahoma" w:cs="Tahoma"/>
                <w:sz w:val="20"/>
                <w:szCs w:val="20"/>
              </w:rPr>
              <w:t xml:space="preserve"> Ηλεκτρ. Ταχυδρομείου</w:t>
            </w:r>
          </w:p>
          <w:p w14:paraId="4B2DEA03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>(Ε</w:t>
            </w:r>
            <w:r w:rsidRPr="00870045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870045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7"/>
            <w:vAlign w:val="bottom"/>
          </w:tcPr>
          <w:p w14:paraId="3B775CF1" w14:textId="77777777" w:rsidR="002C3BDD" w:rsidRPr="00870045" w:rsidRDefault="002C3BDD" w:rsidP="003F3769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7C697A5E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2C8954C" w14:textId="77777777" w:rsidR="002C3BDD" w:rsidRPr="00870045" w:rsidRDefault="002C3BDD" w:rsidP="003F3769">
            <w:pPr>
              <w:spacing w:line="276" w:lineRule="auto"/>
              <w:ind w:right="124"/>
              <w:rPr>
                <w:rFonts w:ascii="Tahoma" w:hAnsi="Tahoma" w:cs="Tahoma"/>
                <w:sz w:val="20"/>
                <w:szCs w:val="20"/>
              </w:rPr>
            </w:pPr>
          </w:p>
          <w:p w14:paraId="54144C2A" w14:textId="77777777" w:rsidR="009243F3" w:rsidRPr="00870045" w:rsidRDefault="009243F3" w:rsidP="003F3769">
            <w:pPr>
              <w:spacing w:line="276" w:lineRule="auto"/>
              <w:ind w:right="124"/>
              <w:rPr>
                <w:rFonts w:ascii="Tahoma" w:hAnsi="Tahoma" w:cs="Tahoma"/>
                <w:sz w:val="20"/>
                <w:szCs w:val="20"/>
              </w:rPr>
            </w:pPr>
          </w:p>
          <w:p w14:paraId="29BAD302" w14:textId="77777777" w:rsidR="002C3BDD" w:rsidRPr="00870045" w:rsidRDefault="002C3BDD" w:rsidP="003F3769">
            <w:pPr>
              <w:spacing w:line="276" w:lineRule="auto"/>
              <w:ind w:right="124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870045">
              <w:rPr>
                <w:rFonts w:ascii="Tahoma" w:hAnsi="Tahoma" w:cs="Tahoma"/>
                <w:sz w:val="20"/>
                <w:szCs w:val="20"/>
                <w:vertAlign w:val="superscript"/>
              </w:rPr>
              <w:t>(3</w:t>
            </w:r>
            <w:r w:rsidRPr="00870045">
              <w:rPr>
                <w:rFonts w:ascii="Tahoma" w:hAnsi="Tahoma" w:cs="Tahoma"/>
                <w:sz w:val="20"/>
                <w:szCs w:val="20"/>
              </w:rPr>
              <w:t>, που προβλέπονται από της διατάξεις της παρ. 6 του άρθρου 22 του Ν. 1599/1986, δηλώνω ότι:</w:t>
            </w:r>
          </w:p>
          <w:p w14:paraId="7F3DAED7" w14:textId="77777777" w:rsidR="009243F3" w:rsidRPr="00870045" w:rsidRDefault="009243F3" w:rsidP="003F3769">
            <w:pPr>
              <w:spacing w:line="276" w:lineRule="auto"/>
              <w:ind w:right="124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6A0375C7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7588698C" w14:textId="77777777" w:rsidR="002C3BDD" w:rsidRPr="00870045" w:rsidRDefault="002C3BDD" w:rsidP="003F3769">
            <w:pPr>
              <w:widowControl/>
              <w:numPr>
                <w:ilvl w:val="0"/>
                <w:numId w:val="20"/>
              </w:numPr>
              <w:shd w:val="clear" w:color="auto" w:fill="FFFFFF"/>
              <w:suppressAutoHyphens w:val="0"/>
              <w:autoSpaceDE w:val="0"/>
              <w:autoSpaceDN w:val="0"/>
              <w:adjustRightInd w:val="0"/>
              <w:spacing w:line="276" w:lineRule="auto"/>
              <w:contextualSpacing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Αποδέχομαι τους όρους της παρούσας Πρόσκλησης.</w:t>
            </w:r>
          </w:p>
          <w:p w14:paraId="0D461460" w14:textId="77777777" w:rsidR="009243F3" w:rsidRPr="00870045" w:rsidRDefault="009243F3" w:rsidP="003F3769">
            <w:pPr>
              <w:pStyle w:val="ac"/>
              <w:numPr>
                <w:ilvl w:val="0"/>
                <w:numId w:val="20"/>
              </w:numPr>
              <w:spacing w:after="0"/>
              <w:rPr>
                <w:rFonts w:ascii="Tahoma" w:hAnsi="Tahoma" w:cs="Tahoma"/>
                <w:color w:val="00000A"/>
                <w:kern w:val="1"/>
                <w:sz w:val="20"/>
                <w:szCs w:val="20"/>
              </w:rPr>
            </w:pPr>
            <w:r w:rsidRPr="00870045">
              <w:rPr>
                <w:rFonts w:ascii="Tahoma" w:hAnsi="Tahoma" w:cs="Tahoma"/>
                <w:color w:val="00000A"/>
                <w:kern w:val="1"/>
                <w:sz w:val="20"/>
                <w:szCs w:val="20"/>
              </w:rPr>
              <w:t>Έχω την υγεία και τη φυσική καταλληλότητα που μου επιτρέπει την εκτέλεση των  καθηκόντων της θέσεως που θα επιλεγώ.</w:t>
            </w:r>
          </w:p>
          <w:p w14:paraId="54886BBC" w14:textId="77777777" w:rsidR="009243F3" w:rsidRPr="00870045" w:rsidRDefault="009243F3" w:rsidP="003F3769">
            <w:pPr>
              <w:pStyle w:val="ac"/>
              <w:numPr>
                <w:ilvl w:val="0"/>
                <w:numId w:val="20"/>
              </w:numPr>
              <w:spacing w:after="0"/>
              <w:ind w:left="714" w:hanging="357"/>
              <w:rPr>
                <w:rFonts w:ascii="Tahoma" w:hAnsi="Tahoma" w:cs="Tahoma"/>
                <w:color w:val="00000A"/>
                <w:kern w:val="1"/>
                <w:sz w:val="20"/>
                <w:szCs w:val="20"/>
              </w:rPr>
            </w:pPr>
            <w:r w:rsidRPr="00870045">
              <w:rPr>
                <w:rFonts w:ascii="Tahoma" w:hAnsi="Tahoma" w:cs="Tahoma"/>
                <w:color w:val="00000A"/>
                <w:kern w:val="1"/>
                <w:sz w:val="20"/>
                <w:szCs w:val="20"/>
              </w:rPr>
              <w:t>Σε πιθανή επιλογή μου δεν συντρέχουν οι απαγορεύσεις της παραγράφου 1 και 4, του άρθρου, καθώς και της παραγράφου 1, του άρθρου 6, του π.δ.164/2004.</w:t>
            </w:r>
          </w:p>
          <w:p w14:paraId="1099E25E" w14:textId="77777777" w:rsidR="009243F3" w:rsidRPr="00870045" w:rsidRDefault="009243F3" w:rsidP="003F3769">
            <w:pPr>
              <w:widowControl/>
              <w:numPr>
                <w:ilvl w:val="0"/>
                <w:numId w:val="20"/>
              </w:numPr>
              <w:suppressAutoHyphens w:val="0"/>
              <w:autoSpaceDE w:val="0"/>
              <w:autoSpaceDN w:val="0"/>
              <w:adjustRightInd w:val="0"/>
              <w:spacing w:line="276" w:lineRule="auto"/>
              <w:ind w:left="714" w:hanging="357"/>
              <w:contextualSpacing/>
              <w:jc w:val="both"/>
              <w:rPr>
                <w:rFonts w:ascii="Tahoma" w:eastAsia="Calibri" w:hAnsi="Tahoma" w:cs="Tahoma"/>
                <w:color w:val="00000A"/>
                <w:sz w:val="20"/>
                <w:szCs w:val="20"/>
                <w:lang w:eastAsia="en-US"/>
              </w:rPr>
            </w:pPr>
            <w:r w:rsidRPr="00870045">
              <w:rPr>
                <w:rFonts w:ascii="Tahoma" w:eastAsia="Calibri" w:hAnsi="Tahoma" w:cs="Tahoma"/>
                <w:color w:val="00000A"/>
                <w:sz w:val="20"/>
                <w:szCs w:val="20"/>
                <w:lang w:eastAsia="en-US"/>
              </w:rPr>
              <w:t xml:space="preserve">Τα αντίγραφα των εγγράφων απόδειξης των ζητούμενων προσόντων και όλα τα σχετικά λοιπά συνοδευτικά έγγραφα, που επισυνάπτονται στην πρότασή μου, αποτελούν γνήσια αντίγραφα </w:t>
            </w:r>
            <w:r w:rsidRPr="00870045">
              <w:rPr>
                <w:rFonts w:ascii="Tahoma" w:eastAsia="Calibri" w:hAnsi="Tahoma" w:cs="Tahoma"/>
                <w:color w:val="00000A"/>
                <w:sz w:val="20"/>
                <w:szCs w:val="20"/>
                <w:lang w:eastAsia="en-US"/>
              </w:rPr>
              <w:lastRenderedPageBreak/>
              <w:t>εκ των πρωτοτύπων που έχω στην κατοχή μου</w:t>
            </w:r>
          </w:p>
          <w:p w14:paraId="7A8DE62B" w14:textId="77777777" w:rsidR="002C3BDD" w:rsidRPr="00870045" w:rsidRDefault="0060242A" w:rsidP="003F3769">
            <w:pPr>
              <w:widowControl/>
              <w:numPr>
                <w:ilvl w:val="0"/>
                <w:numId w:val="20"/>
              </w:numPr>
              <w:suppressAutoHyphens w:val="0"/>
              <w:spacing w:line="276" w:lineRule="auto"/>
              <w:contextualSpacing/>
              <w:jc w:val="both"/>
              <w:rPr>
                <w:rFonts w:ascii="Tahoma" w:eastAsia="Calibri" w:hAnsi="Tahoma" w:cs="Tahoma"/>
                <w:sz w:val="20"/>
                <w:szCs w:val="20"/>
                <w:lang w:eastAsia="en-US"/>
              </w:rPr>
            </w:pPr>
            <w:r w:rsidRPr="0087004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Έχω ενημερωθεί για την επεξεργασία των προσωπικών μου δεδομένων και πληροφοριών για τους σκοπούς της επιλογής των υποψηφίων, σύμφωνα με τους όρους της με αρ. </w:t>
            </w:r>
            <w:proofErr w:type="spellStart"/>
            <w:r w:rsidRPr="0087004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πρωτ</w:t>
            </w:r>
            <w:proofErr w:type="spellEnd"/>
            <w:r w:rsidRPr="0087004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. </w:t>
            </w:r>
            <w:r w:rsidRPr="00870045">
              <w:rPr>
                <w:rFonts w:ascii="Tahoma" w:eastAsia="Calibri" w:hAnsi="Tahoma" w:cs="Tahoma"/>
                <w:sz w:val="20"/>
                <w:szCs w:val="20"/>
                <w:highlight w:val="yellow"/>
                <w:lang w:eastAsia="en-US"/>
              </w:rPr>
              <w:t>……/0-10-2020</w:t>
            </w:r>
            <w:r w:rsidRPr="0087004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 xml:space="preserve"> Πρόσκληση Εκδήλωσης Ενδιαφέροντος, αποδέχομαι ότι πιθανοί αποδέκτες των προσωπικών δεδομένων μου τυγχάνουν οι ασφαλιστικοί φορείς, το Υπουργείο Εργασίας, οι αρμόδιες ΔΟΥ, ο ΟΑΕΔ, η πλατφόρμα ΔΙΑΥΓΕΙΑ, οι ορκωτοί ελεγκτές ή ελεγκτές προγραμμάτων/έργων καθώς και οποιαδήποτε άλλη διοικητική, φορολογική, εποπτική, δικαστική ή άλλη Δημόσια Αρχή ή γενικά νομικό ή φυσικό πρόσωπο προς το οποίο ενδέχεται βάσει νόμου ή δικαστικής απόφασης, να απορρέει σχετική υποχρέωση του ΕΛΓΟ ΔΗΜΗΤΡΑ να ανακοινώνει τα προσωπικά του δεδομένα και συναινώ στην επεξεργασία τους  </w:t>
            </w:r>
            <w:r w:rsidR="002C3BDD" w:rsidRPr="00870045">
              <w:rPr>
                <w:rFonts w:ascii="Tahoma" w:eastAsia="Calibri" w:hAnsi="Tahoma" w:cs="Tahoma"/>
                <w:sz w:val="20"/>
                <w:szCs w:val="20"/>
                <w:lang w:eastAsia="en-US"/>
              </w:rPr>
              <w:t>.</w:t>
            </w:r>
          </w:p>
          <w:p w14:paraId="30C3FE67" w14:textId="77777777" w:rsidR="009243F3" w:rsidRPr="00870045" w:rsidRDefault="009243F3" w:rsidP="003F3769">
            <w:pPr>
              <w:shd w:val="clear" w:color="auto" w:fill="FFFFFF"/>
              <w:spacing w:line="276" w:lineRule="auto"/>
              <w:jc w:val="both"/>
              <w:textAlignment w:val="baseline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6A1D1EDE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1CA549F" w14:textId="77777777" w:rsidR="002C3BDD" w:rsidRPr="00870045" w:rsidRDefault="002C3BDD" w:rsidP="003F3769">
            <w:pPr>
              <w:spacing w:line="276" w:lineRule="auto"/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0781C820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A3612F2" w14:textId="77777777" w:rsidR="002C3BDD" w:rsidRPr="00870045" w:rsidRDefault="002C3BDD" w:rsidP="003F3769">
            <w:pPr>
              <w:spacing w:line="276" w:lineRule="auto"/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784F510B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8E730FE" w14:textId="77777777" w:rsidR="002C3BDD" w:rsidRPr="00870045" w:rsidRDefault="002C3BDD" w:rsidP="003F3769">
            <w:pPr>
              <w:spacing w:line="276" w:lineRule="auto"/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0F04A9F4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E50BDC" w14:textId="77777777" w:rsidR="002C3BDD" w:rsidRPr="00870045" w:rsidRDefault="002C3BDD" w:rsidP="003F3769">
            <w:pPr>
              <w:spacing w:line="276" w:lineRule="auto"/>
              <w:ind w:right="12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C3BDD" w:rsidRPr="00870045" w14:paraId="1CBF299E" w14:textId="77777777" w:rsidTr="009243F3">
        <w:trPr>
          <w:gridAfter w:val="2"/>
          <w:wAfter w:w="1089" w:type="dxa"/>
        </w:trPr>
        <w:tc>
          <w:tcPr>
            <w:tcW w:w="9285" w:type="dxa"/>
            <w:gridSpan w:val="15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40F89D81" w14:textId="77777777" w:rsidR="002C3BDD" w:rsidRPr="00870045" w:rsidRDefault="002C3BDD" w:rsidP="003F3769">
            <w:pPr>
              <w:spacing w:line="276" w:lineRule="auto"/>
              <w:ind w:right="125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870045">
              <w:rPr>
                <w:rFonts w:ascii="Tahoma" w:hAnsi="Tahoma" w:cs="Tahoma"/>
                <w:sz w:val="20"/>
                <w:szCs w:val="20"/>
              </w:rPr>
              <w:t xml:space="preserve"> (4)</w:t>
            </w:r>
          </w:p>
        </w:tc>
      </w:tr>
    </w:tbl>
    <w:p w14:paraId="6CAC5E60" w14:textId="77777777" w:rsidR="002C3BDD" w:rsidRPr="00870045" w:rsidRDefault="002C3BDD" w:rsidP="003F3769">
      <w:pPr>
        <w:spacing w:line="276" w:lineRule="auto"/>
        <w:rPr>
          <w:rFonts w:ascii="Tahoma" w:hAnsi="Tahoma" w:cs="Tahoma"/>
          <w:sz w:val="20"/>
          <w:szCs w:val="20"/>
        </w:rPr>
      </w:pPr>
    </w:p>
    <w:p w14:paraId="2BAD69C2" w14:textId="77777777" w:rsidR="002C3BDD" w:rsidRPr="00870045" w:rsidRDefault="002C3BDD" w:rsidP="003F3769">
      <w:pPr>
        <w:pStyle w:val="a7"/>
        <w:spacing w:after="0" w:line="276" w:lineRule="auto"/>
        <w:ind w:left="0" w:right="484"/>
        <w:jc w:val="right"/>
        <w:rPr>
          <w:rFonts w:ascii="Tahoma" w:hAnsi="Tahoma" w:cs="Tahoma"/>
          <w:sz w:val="20"/>
          <w:szCs w:val="20"/>
          <w:lang w:val="en-US"/>
        </w:rPr>
      </w:pPr>
      <w:r w:rsidRPr="00870045">
        <w:rPr>
          <w:rFonts w:ascii="Tahoma" w:hAnsi="Tahoma" w:cs="Tahoma"/>
          <w:sz w:val="20"/>
          <w:szCs w:val="20"/>
        </w:rPr>
        <w:t>Ημερομηνία:    20</w:t>
      </w:r>
    </w:p>
    <w:p w14:paraId="36BF0C12" w14:textId="77777777" w:rsidR="002C3BDD" w:rsidRPr="00870045" w:rsidRDefault="002C3BDD" w:rsidP="003F3769">
      <w:pPr>
        <w:pStyle w:val="a7"/>
        <w:spacing w:after="0" w:line="276" w:lineRule="auto"/>
        <w:ind w:left="0" w:right="484"/>
        <w:jc w:val="right"/>
        <w:rPr>
          <w:rFonts w:ascii="Tahoma" w:hAnsi="Tahoma" w:cs="Tahoma"/>
          <w:sz w:val="20"/>
          <w:szCs w:val="20"/>
        </w:rPr>
      </w:pPr>
    </w:p>
    <w:p w14:paraId="5A3EEB26" w14:textId="77777777" w:rsidR="002C3BDD" w:rsidRPr="00870045" w:rsidRDefault="002C3BDD" w:rsidP="003F3769">
      <w:pPr>
        <w:pStyle w:val="a7"/>
        <w:spacing w:after="0" w:line="276" w:lineRule="auto"/>
        <w:ind w:left="0" w:right="484"/>
        <w:jc w:val="right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>Ο – Η Δηλ.</w:t>
      </w:r>
    </w:p>
    <w:p w14:paraId="3ACFFE20" w14:textId="77777777" w:rsidR="002C3BDD" w:rsidRPr="00870045" w:rsidRDefault="002C3BDD" w:rsidP="003F3769">
      <w:pPr>
        <w:pStyle w:val="a7"/>
        <w:spacing w:after="0" w:line="276" w:lineRule="auto"/>
        <w:ind w:left="0"/>
        <w:jc w:val="right"/>
        <w:rPr>
          <w:rFonts w:ascii="Tahoma" w:hAnsi="Tahoma" w:cs="Tahoma"/>
          <w:sz w:val="20"/>
          <w:szCs w:val="20"/>
        </w:rPr>
      </w:pPr>
    </w:p>
    <w:p w14:paraId="5854EBFD" w14:textId="77777777" w:rsidR="002C3BDD" w:rsidRPr="00870045" w:rsidRDefault="002C3BDD" w:rsidP="003F3769">
      <w:pPr>
        <w:pStyle w:val="a7"/>
        <w:spacing w:after="0" w:line="276" w:lineRule="auto"/>
        <w:ind w:left="0"/>
        <w:jc w:val="right"/>
        <w:rPr>
          <w:rFonts w:ascii="Tahoma" w:hAnsi="Tahoma" w:cs="Tahoma"/>
          <w:sz w:val="20"/>
          <w:szCs w:val="20"/>
        </w:rPr>
      </w:pPr>
    </w:p>
    <w:p w14:paraId="4CEE24FF" w14:textId="77777777" w:rsidR="002C3BDD" w:rsidRPr="00870045" w:rsidRDefault="002C3BDD" w:rsidP="003F3769">
      <w:pPr>
        <w:pStyle w:val="a7"/>
        <w:spacing w:after="0" w:line="276" w:lineRule="auto"/>
        <w:ind w:left="0"/>
        <w:jc w:val="right"/>
        <w:rPr>
          <w:rFonts w:ascii="Tahoma" w:hAnsi="Tahoma" w:cs="Tahoma"/>
          <w:sz w:val="20"/>
          <w:szCs w:val="20"/>
        </w:rPr>
      </w:pPr>
    </w:p>
    <w:p w14:paraId="670E2D8A" w14:textId="77777777" w:rsidR="002C3BDD" w:rsidRPr="00870045" w:rsidRDefault="002C3BDD" w:rsidP="003F3769">
      <w:pPr>
        <w:pStyle w:val="a7"/>
        <w:spacing w:after="0" w:line="276" w:lineRule="auto"/>
        <w:ind w:left="0" w:right="484"/>
        <w:jc w:val="right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>(Υπογραφή)</w:t>
      </w:r>
    </w:p>
    <w:p w14:paraId="25F5FE58" w14:textId="77777777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692B4F6E" w14:textId="77777777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3D932A85" w14:textId="77777777" w:rsidR="002C3BDD" w:rsidRPr="00870045" w:rsidRDefault="002C3BDD" w:rsidP="003F3769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14:paraId="51D2F7F2" w14:textId="77777777" w:rsidR="002C3BDD" w:rsidRPr="00870045" w:rsidRDefault="002C3BDD" w:rsidP="003F3769">
      <w:pPr>
        <w:pStyle w:val="a7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257EF1A2" w14:textId="77777777" w:rsidR="002C3BDD" w:rsidRPr="00870045" w:rsidRDefault="002C3BDD" w:rsidP="003F3769">
      <w:pPr>
        <w:pStyle w:val="a7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 xml:space="preserve">(2) Αναγράφεται ολογράφως. </w:t>
      </w:r>
    </w:p>
    <w:p w14:paraId="12088ADA" w14:textId="77777777" w:rsidR="002C3BDD" w:rsidRPr="00870045" w:rsidRDefault="002C3BDD" w:rsidP="003F3769">
      <w:pPr>
        <w:pStyle w:val="a7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6CC38D1B" w14:textId="77777777" w:rsidR="002C3BDD" w:rsidRPr="00870045" w:rsidRDefault="002C3BDD" w:rsidP="003F3769">
      <w:pPr>
        <w:pStyle w:val="a7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870045">
        <w:rPr>
          <w:rFonts w:ascii="Tahoma" w:hAnsi="Tahoma" w:cs="Tahoma"/>
          <w:sz w:val="20"/>
          <w:szCs w:val="20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250942B1" w14:textId="77777777" w:rsidR="002C3BDD" w:rsidRPr="00870045" w:rsidRDefault="002C3BDD" w:rsidP="003F3769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14:paraId="6F5039C5" w14:textId="06114C6D" w:rsidR="009243F3" w:rsidRPr="00870045" w:rsidRDefault="009243F3" w:rsidP="003F3769">
      <w:pPr>
        <w:widowControl/>
        <w:suppressAutoHyphens w:val="0"/>
        <w:spacing w:line="276" w:lineRule="auto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9243F3" w:rsidRPr="00870045" w:rsidSect="00870045">
      <w:headerReference w:type="default" r:id="rId13"/>
      <w:footerReference w:type="default" r:id="rId14"/>
      <w:pgSz w:w="11905" w:h="16837"/>
      <w:pgMar w:top="2410" w:right="1415" w:bottom="993" w:left="1418" w:header="720" w:footer="720" w:gutter="0"/>
      <w:pgNumType w:chapStyle="1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787B1D0" w15:done="0"/>
  <w15:commentEx w15:paraId="1950CF8E" w15:done="0"/>
  <w15:commentEx w15:paraId="1B9D6E24" w15:done="0"/>
  <w15:commentEx w15:paraId="07AB0121" w15:done="0"/>
  <w15:commentEx w15:paraId="479CCAF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87B1D0" w16cid:durableId="2353B37D"/>
  <w16cid:commentId w16cid:paraId="1950CF8E" w16cid:durableId="2353B4A5"/>
  <w16cid:commentId w16cid:paraId="1B9D6E24" w16cid:durableId="2353B534"/>
  <w16cid:commentId w16cid:paraId="07AB0121" w16cid:durableId="2353B557"/>
  <w16cid:commentId w16cid:paraId="479CCAFE" w16cid:durableId="2353B57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C3B9F" w14:textId="77777777" w:rsidR="00260066" w:rsidRDefault="00260066" w:rsidP="008018E2">
      <w:r>
        <w:separator/>
      </w:r>
    </w:p>
  </w:endnote>
  <w:endnote w:type="continuationSeparator" w:id="0">
    <w:p w14:paraId="4E064B8E" w14:textId="77777777" w:rsidR="00260066" w:rsidRDefault="00260066" w:rsidP="0080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A1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A1"/>
    <w:family w:val="auto"/>
    <w:pitch w:val="default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6E1D4" w14:textId="77777777" w:rsidR="00260066" w:rsidRDefault="00260066" w:rsidP="009606F0">
    <w:pPr>
      <w:pStyle w:val="a8"/>
      <w:tabs>
        <w:tab w:val="left" w:pos="1290"/>
        <w:tab w:val="center" w:pos="4591"/>
      </w:tabs>
      <w:rPr>
        <w:rFonts w:ascii="Verdana" w:hAnsi="Verdana" w:cs="Tahoma"/>
        <w:caps/>
        <w:sz w:val="20"/>
        <w:szCs w:val="20"/>
      </w:rPr>
    </w:pPr>
    <w:r>
      <w:rPr>
        <w:rFonts w:ascii="Verdana" w:hAnsi="Verdana" w:cs="Tahoma"/>
        <w:caps/>
        <w:noProof/>
        <w:sz w:val="20"/>
        <w:szCs w:val="20"/>
        <w:lang w:eastAsia="el-GR"/>
      </w:rPr>
      <mc:AlternateContent>
        <mc:Choice Requires="wpg">
          <w:drawing>
            <wp:inline distT="0" distB="0" distL="0" distR="0" wp14:anchorId="0060F842" wp14:editId="2320BE71">
              <wp:extent cx="4706620" cy="1041400"/>
              <wp:effectExtent l="0" t="0" r="17780" b="25400"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06620" cy="1041400"/>
                        <a:chOff x="0" y="0"/>
                        <a:chExt cx="47066" cy="10414"/>
                      </a:xfrm>
                    </wpg:grpSpPr>
                    <pic:pic xmlns:pic="http://schemas.openxmlformats.org/drawingml/2006/picture">
                      <pic:nvPicPr>
                        <pic:cNvPr id="3" name="Picture 10" descr="espa1420_logo_rgb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71" y="762"/>
                          <a:ext cx="9118" cy="54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1" descr="ΤΑΥΤΟΤΗΤΑ_ΕΠΑνΕΚ_ΚΑΤΑΚΟΡΥΦΗ(RGB)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64" y="1238"/>
                          <a:ext cx="12072" cy="4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2" descr="Ypourgeio_gram_EYDshortGr(RGB)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" y="762"/>
                          <a:ext cx="10097" cy="57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3" descr="ΕΕΕΚΤ(rgb)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8" y="1047"/>
                          <a:ext cx="7493" cy="6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14" descr="ΠΛΑΙΣΙΟ_ΕΔΕΤ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12" t="76471" r="18512" b="4819"/>
                        <a:stretch>
                          <a:fillRect/>
                        </a:stretch>
                      </pic:blipFill>
                      <pic:spPr bwMode="auto">
                        <a:xfrm>
                          <a:off x="9810" y="7620"/>
                          <a:ext cx="28937" cy="182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1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066" cy="1041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<w:pict>
            <v:group w14:anchorId="15E3A150" id="Group 9" o:spid="_x0000_s1026" style="width:370.6pt;height:82pt;mso-position-horizontal-relative:char;mso-position-vertical-relative:line" coordsize="47066,104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alt="espa1420_logo_rgb" style="position:absolute;left:36671;top:762;width:9118;height:5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">
                <v:imagedata r:id="rId6" o:title="espa1420_logo_rgb"/>
              </v:shape>
              <v:shape id="Picture 11" o:spid="_x0000_s1028" type="#_x0000_t75" alt="ΤΑΥΤΟΤΗΤΑ_ΕΠΑνΕΚ_ΚΑΤΑΚΟΡΥΦΗ(RGB)" style="position:absolute;left:22764;top:1238;width:12072;height:44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">
                <v:imagedata r:id="rId7" o:title="ΤΑΥΤΟΤΗΤΑ_ΕΠΑνΕΚ_ΚΑΤΑΚΟΡΥΦΗ(RGB)"/>
              </v:shape>
              <v:shape id="Picture 12" o:spid="_x0000_s1029" type="#_x0000_t75" alt="Ypourgeio_gram_EYDshortGr(RGB)" style="position:absolute;left:10858;top:762;width:10097;height:5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">
                <v:imagedata r:id="rId8" o:title="Ypourgeio_gram_EYDshortGr(RGB)"/>
              </v:shape>
              <v:shape id="Picture 13" o:spid="_x0000_s1030" type="#_x0000_t75" alt="ΕΕΕΚΤ(rgb)" style="position:absolute;left:1238;top:1047;width:7493;height:64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">
                <v:imagedata r:id="rId9" o:title="ΕΕΕΚΤ(rgb)"/>
              </v:shape>
              <v:shape id="Picture 14" o:spid="_x0000_s1031" type="#_x0000_t75" alt="ΠΛΑΙΣΙΟ_ΕΔΕΤ" style="position:absolute;left:9810;top:7620;width:28937;height:1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">
                <v:imagedata r:id="rId10" o:title="ΠΛΑΙΣΙΟ_ΕΔΕΤ" croptop="50116f" cropbottom="3158f" cropleft="12132f" cropright="12132f"/>
              </v:shape>
              <v:rect id="Rectangle 15" o:spid="_x0000_s1032" style="position:absolute;width:47066;height:104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" filled="f" strokecolor="#bfbfbf" strokeweight=".5pt"/>
              <w10:anchorlock/>
            </v:group>
          </w:pict>
        </mc:Fallback>
      </mc:AlternateContent>
    </w:r>
  </w:p>
  <w:p w14:paraId="25824082" w14:textId="77777777" w:rsidR="00260066" w:rsidRPr="006014E7" w:rsidRDefault="00260066" w:rsidP="009606F0">
    <w:pPr>
      <w:pStyle w:val="a8"/>
      <w:tabs>
        <w:tab w:val="left" w:pos="1290"/>
        <w:tab w:val="center" w:pos="4591"/>
      </w:tabs>
      <w:rPr>
        <w:rFonts w:ascii="Verdana" w:hAnsi="Verdana" w:cs="Tahoma"/>
        <w:caps/>
        <w:noProof/>
        <w:sz w:val="20"/>
        <w:szCs w:val="20"/>
        <w:lang w:val="en-US"/>
      </w:rPr>
    </w:pPr>
    <w:r>
      <w:rPr>
        <w:rFonts w:ascii="Verdana" w:hAnsi="Verdana" w:cs="Tahoma"/>
        <w:caps/>
        <w:sz w:val="20"/>
        <w:szCs w:val="20"/>
      </w:rPr>
      <w:tab/>
    </w:r>
    <w:r>
      <w:rPr>
        <w:rFonts w:ascii="Verdana" w:hAnsi="Verdana" w:cs="Tahoma"/>
        <w:caps/>
        <w:sz w:val="20"/>
        <w:szCs w:val="20"/>
      </w:rPr>
      <w:tab/>
    </w:r>
    <w:r>
      <w:rPr>
        <w:rFonts w:ascii="Verdana" w:hAnsi="Verdana" w:cs="Tahoma"/>
        <w:caps/>
        <w:sz w:val="20"/>
        <w:szCs w:val="20"/>
      </w:rPr>
      <w:tab/>
    </w:r>
    <w:r w:rsidRPr="008D73E0">
      <w:rPr>
        <w:rFonts w:ascii="Verdana" w:hAnsi="Verdana" w:cs="Tahoma"/>
        <w:caps/>
        <w:sz w:val="20"/>
        <w:szCs w:val="20"/>
      </w:rPr>
      <w:fldChar w:fldCharType="begin"/>
    </w:r>
    <w:r w:rsidRPr="008D73E0">
      <w:rPr>
        <w:rFonts w:ascii="Verdana" w:hAnsi="Verdana" w:cs="Tahoma"/>
        <w:caps/>
        <w:sz w:val="20"/>
        <w:szCs w:val="20"/>
      </w:rPr>
      <w:instrText xml:space="preserve"> PAGE   \* MERGEFORMAT </w:instrText>
    </w:r>
    <w:r w:rsidRPr="008D73E0">
      <w:rPr>
        <w:rFonts w:ascii="Verdana" w:hAnsi="Verdana" w:cs="Tahoma"/>
        <w:caps/>
        <w:sz w:val="20"/>
        <w:szCs w:val="20"/>
      </w:rPr>
      <w:fldChar w:fldCharType="separate"/>
    </w:r>
    <w:r w:rsidR="007F600E">
      <w:rPr>
        <w:rFonts w:ascii="Verdana" w:hAnsi="Verdana" w:cs="Tahoma"/>
        <w:caps/>
        <w:noProof/>
        <w:sz w:val="20"/>
        <w:szCs w:val="20"/>
      </w:rPr>
      <w:t>2</w:t>
    </w:r>
    <w:r w:rsidRPr="008D73E0">
      <w:rPr>
        <w:rFonts w:ascii="Verdana" w:hAnsi="Verdana" w:cs="Tahoma"/>
        <w:caps/>
        <w:noProof/>
        <w:sz w:val="20"/>
        <w:szCs w:val="20"/>
      </w:rPr>
      <w:fldChar w:fldCharType="end"/>
    </w:r>
    <w:r w:rsidRPr="008D73E0">
      <w:rPr>
        <w:rFonts w:ascii="Verdana" w:hAnsi="Verdana" w:cs="Tahoma"/>
        <w:caps/>
        <w:noProof/>
        <w:sz w:val="20"/>
        <w:szCs w:val="20"/>
      </w:rPr>
      <w:t>/</w:t>
    </w:r>
    <w:r>
      <w:rPr>
        <w:rFonts w:ascii="Verdana" w:hAnsi="Verdana" w:cs="Tahoma"/>
        <w:caps/>
        <w:noProof/>
        <w:sz w:val="20"/>
        <w:szCs w:val="20"/>
        <w:lang w:val="en-US"/>
      </w:rPr>
      <w:t>10</w:t>
    </w:r>
  </w:p>
  <w:p w14:paraId="10F18170" w14:textId="77777777" w:rsidR="00260066" w:rsidRPr="0065693F" w:rsidRDefault="00260066">
    <w:pPr>
      <w:pStyle w:val="a8"/>
      <w:jc w:val="center"/>
      <w:rPr>
        <w:caps/>
        <w:noProof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C5291" w14:textId="77777777" w:rsidR="00260066" w:rsidRDefault="00260066" w:rsidP="008018E2">
      <w:r>
        <w:separator/>
      </w:r>
    </w:p>
  </w:footnote>
  <w:footnote w:type="continuationSeparator" w:id="0">
    <w:p w14:paraId="5F9EC3F3" w14:textId="77777777" w:rsidR="00260066" w:rsidRDefault="00260066" w:rsidP="008018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3C7EA" w14:textId="77777777" w:rsidR="00260066" w:rsidRDefault="00260066">
    <w:pPr>
      <w:pStyle w:val="a5"/>
      <w:rPr>
        <w:b/>
        <w:noProof/>
        <w:lang w:eastAsia="el-GR"/>
      </w:rPr>
    </w:pPr>
  </w:p>
  <w:p w14:paraId="56E90C56" w14:textId="77777777" w:rsidR="00260066" w:rsidRPr="00B25AAF" w:rsidRDefault="00260066" w:rsidP="00406429">
    <w:pPr>
      <w:pStyle w:val="a5"/>
      <w:rPr>
        <w:b/>
        <w:noProof/>
        <w:lang w:eastAsia="el-GR"/>
      </w:rPr>
    </w:pPr>
    <w:r>
      <w:rPr>
        <w:b/>
        <w:noProof/>
        <w:lang w:eastAsia="el-GR"/>
      </w:rPr>
      <w:drawing>
        <wp:inline distT="0" distB="0" distL="0" distR="0" wp14:anchorId="304357CF" wp14:editId="228C6DE7">
          <wp:extent cx="1038225" cy="857250"/>
          <wp:effectExtent l="19050" t="0" r="9525" b="0"/>
          <wp:docPr id="14" name="Picture 1" descr="ELGO_201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GO_2016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B56928"/>
    <w:multiLevelType w:val="hybridMultilevel"/>
    <w:tmpl w:val="F04E84D6"/>
    <w:lvl w:ilvl="0" w:tplc="82542E9E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152BC"/>
    <w:multiLevelType w:val="hybridMultilevel"/>
    <w:tmpl w:val="6A606A1E"/>
    <w:lvl w:ilvl="0" w:tplc="82542E9E">
      <w:numFmt w:val="bullet"/>
      <w:lvlText w:val="•"/>
      <w:lvlJc w:val="left"/>
      <w:pPr>
        <w:ind w:left="1065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304ED3"/>
    <w:multiLevelType w:val="hybridMultilevel"/>
    <w:tmpl w:val="5108F5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0410C"/>
    <w:multiLevelType w:val="multilevel"/>
    <w:tmpl w:val="65FA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6E7309"/>
    <w:multiLevelType w:val="hybridMultilevel"/>
    <w:tmpl w:val="D8585970"/>
    <w:lvl w:ilvl="0" w:tplc="2A7C48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325700"/>
    <w:multiLevelType w:val="hybridMultilevel"/>
    <w:tmpl w:val="B3CC31D8"/>
    <w:lvl w:ilvl="0" w:tplc="96D0259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A45094"/>
    <w:multiLevelType w:val="hybridMultilevel"/>
    <w:tmpl w:val="F720298A"/>
    <w:lvl w:ilvl="0" w:tplc="EEFA7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24292"/>
    <w:multiLevelType w:val="multilevel"/>
    <w:tmpl w:val="4D10F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646B5A"/>
    <w:multiLevelType w:val="hybridMultilevel"/>
    <w:tmpl w:val="368E4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6577D5"/>
    <w:multiLevelType w:val="multilevel"/>
    <w:tmpl w:val="CF8CD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8B24D3"/>
    <w:multiLevelType w:val="hybridMultilevel"/>
    <w:tmpl w:val="F8BE5D3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2856664"/>
    <w:multiLevelType w:val="hybridMultilevel"/>
    <w:tmpl w:val="99364450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653EB"/>
    <w:multiLevelType w:val="hybridMultilevel"/>
    <w:tmpl w:val="D262AAC0"/>
    <w:lvl w:ilvl="0" w:tplc="3AEE0A12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E874D1"/>
    <w:multiLevelType w:val="hybridMultilevel"/>
    <w:tmpl w:val="972CF38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C5893"/>
    <w:multiLevelType w:val="hybridMultilevel"/>
    <w:tmpl w:val="FB5EF916"/>
    <w:lvl w:ilvl="0" w:tplc="0408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47636AF4"/>
    <w:multiLevelType w:val="hybridMultilevel"/>
    <w:tmpl w:val="EC6A5A9E"/>
    <w:lvl w:ilvl="0" w:tplc="7DB2826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  <w:i w:val="0"/>
        <w:strike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7B47AAB"/>
    <w:multiLevelType w:val="hybridMultilevel"/>
    <w:tmpl w:val="3E02337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F74CD"/>
    <w:multiLevelType w:val="hybridMultilevel"/>
    <w:tmpl w:val="7D780C78"/>
    <w:lvl w:ilvl="0" w:tplc="82542E9E">
      <w:numFmt w:val="bullet"/>
      <w:lvlText w:val="•"/>
      <w:lvlJc w:val="left"/>
      <w:pPr>
        <w:ind w:left="1774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D4A6430"/>
    <w:multiLevelType w:val="hybridMultilevel"/>
    <w:tmpl w:val="9FBEEC6A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6C159A"/>
    <w:multiLevelType w:val="hybridMultilevel"/>
    <w:tmpl w:val="D0DE6954"/>
    <w:lvl w:ilvl="0" w:tplc="2132E29A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2F5496"/>
      </w:rPr>
    </w:lvl>
    <w:lvl w:ilvl="1" w:tplc="E176F69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8502FE"/>
    <w:multiLevelType w:val="hybridMultilevel"/>
    <w:tmpl w:val="0B4821B4"/>
    <w:lvl w:ilvl="0" w:tplc="82542E9E">
      <w:numFmt w:val="bullet"/>
      <w:lvlText w:val="•"/>
      <w:lvlJc w:val="left"/>
      <w:pPr>
        <w:ind w:left="1099" w:hanging="705"/>
      </w:pPr>
      <w:rPr>
        <w:rFonts w:ascii="Verdana" w:eastAsia="DejaVu Sans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540C1CB4"/>
    <w:multiLevelType w:val="hybridMultilevel"/>
    <w:tmpl w:val="B9D24CA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EA3B8B"/>
    <w:multiLevelType w:val="hybridMultilevel"/>
    <w:tmpl w:val="F984EA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62EE3"/>
    <w:multiLevelType w:val="multilevel"/>
    <w:tmpl w:val="EE6E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7F43ABA"/>
    <w:multiLevelType w:val="hybridMultilevel"/>
    <w:tmpl w:val="3A9E11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AB2063C"/>
    <w:multiLevelType w:val="hybridMultilevel"/>
    <w:tmpl w:val="69B823F8"/>
    <w:lvl w:ilvl="0" w:tplc="0408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EC3A2CE6">
      <w:numFmt w:val="bullet"/>
      <w:lvlText w:val=""/>
      <w:lvlJc w:val="left"/>
      <w:pPr>
        <w:ind w:left="1886" w:hanging="435"/>
      </w:pPr>
      <w:rPr>
        <w:rFonts w:ascii="Symbol" w:eastAsia="Calibri" w:hAnsi="Symbol" w:cs="Tahoma" w:hint="default"/>
      </w:rPr>
    </w:lvl>
    <w:lvl w:ilvl="3" w:tplc="0408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29">
    <w:nsid w:val="6B0611B1"/>
    <w:multiLevelType w:val="hybridMultilevel"/>
    <w:tmpl w:val="59A6D23E"/>
    <w:lvl w:ilvl="0" w:tplc="F11C5F2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ED521ED"/>
    <w:multiLevelType w:val="hybridMultilevel"/>
    <w:tmpl w:val="0994C37C"/>
    <w:lvl w:ilvl="0" w:tplc="02B2A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D6E0F"/>
    <w:multiLevelType w:val="hybridMultilevel"/>
    <w:tmpl w:val="363CE7E4"/>
    <w:lvl w:ilvl="0" w:tplc="C396ED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F20F5"/>
    <w:multiLevelType w:val="multilevel"/>
    <w:tmpl w:val="18CE1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D85719"/>
    <w:multiLevelType w:val="hybridMultilevel"/>
    <w:tmpl w:val="E3302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8"/>
  </w:num>
  <w:num w:numId="4">
    <w:abstractNumId w:val="28"/>
  </w:num>
  <w:num w:numId="5">
    <w:abstractNumId w:val="22"/>
  </w:num>
  <w:num w:numId="6">
    <w:abstractNumId w:val="21"/>
  </w:num>
  <w:num w:numId="7">
    <w:abstractNumId w:val="18"/>
  </w:num>
  <w:num w:numId="8">
    <w:abstractNumId w:val="12"/>
  </w:num>
  <w:num w:numId="9">
    <w:abstractNumId w:val="26"/>
  </w:num>
  <w:num w:numId="10">
    <w:abstractNumId w:val="32"/>
  </w:num>
  <w:num w:numId="11">
    <w:abstractNumId w:val="6"/>
  </w:num>
  <w:num w:numId="12">
    <w:abstractNumId w:val="10"/>
  </w:num>
  <w:num w:numId="13">
    <w:abstractNumId w:val="11"/>
  </w:num>
  <w:num w:numId="14">
    <w:abstractNumId w:val="33"/>
  </w:num>
  <w:num w:numId="15">
    <w:abstractNumId w:val="25"/>
  </w:num>
  <w:num w:numId="16">
    <w:abstractNumId w:val="5"/>
  </w:num>
  <w:num w:numId="17">
    <w:abstractNumId w:val="16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7"/>
  </w:num>
  <w:num w:numId="21">
    <w:abstractNumId w:val="29"/>
  </w:num>
  <w:num w:numId="22">
    <w:abstractNumId w:val="17"/>
  </w:num>
  <w:num w:numId="23">
    <w:abstractNumId w:val="15"/>
  </w:num>
  <w:num w:numId="24">
    <w:abstractNumId w:val="13"/>
  </w:num>
  <w:num w:numId="25">
    <w:abstractNumId w:val="14"/>
  </w:num>
  <w:num w:numId="26">
    <w:abstractNumId w:val="3"/>
  </w:num>
  <w:num w:numId="27">
    <w:abstractNumId w:val="24"/>
  </w:num>
  <w:num w:numId="28">
    <w:abstractNumId w:val="4"/>
  </w:num>
  <w:num w:numId="29">
    <w:abstractNumId w:val="23"/>
  </w:num>
  <w:num w:numId="30">
    <w:abstractNumId w:val="20"/>
  </w:num>
  <w:num w:numId="31">
    <w:abstractNumId w:val="19"/>
  </w:num>
  <w:numIdMacAtCleanup w:val="1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ΚΑΡΔΑΣΗ ΙΩΑΝΝΑ">
    <w15:presenceInfo w15:providerId="AD" w15:userId="S::ikardasi@mou.gr::0ca7d7f3-a276-489b-89bd-77bc5876a0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4E"/>
    <w:rsid w:val="000053EE"/>
    <w:rsid w:val="00005705"/>
    <w:rsid w:val="00006BD6"/>
    <w:rsid w:val="00011506"/>
    <w:rsid w:val="0001230D"/>
    <w:rsid w:val="000156EC"/>
    <w:rsid w:val="00015DE6"/>
    <w:rsid w:val="00016A07"/>
    <w:rsid w:val="00020F6C"/>
    <w:rsid w:val="0002260E"/>
    <w:rsid w:val="000255F7"/>
    <w:rsid w:val="00030033"/>
    <w:rsid w:val="00032936"/>
    <w:rsid w:val="0003381C"/>
    <w:rsid w:val="000369D8"/>
    <w:rsid w:val="00036D66"/>
    <w:rsid w:val="00037364"/>
    <w:rsid w:val="00040248"/>
    <w:rsid w:val="00040C9F"/>
    <w:rsid w:val="000426B4"/>
    <w:rsid w:val="00045126"/>
    <w:rsid w:val="000540EF"/>
    <w:rsid w:val="000558F8"/>
    <w:rsid w:val="0005646A"/>
    <w:rsid w:val="000624AB"/>
    <w:rsid w:val="0007190E"/>
    <w:rsid w:val="00072F24"/>
    <w:rsid w:val="000768CC"/>
    <w:rsid w:val="000802B2"/>
    <w:rsid w:val="00083D9F"/>
    <w:rsid w:val="00087E16"/>
    <w:rsid w:val="00091F73"/>
    <w:rsid w:val="000927AC"/>
    <w:rsid w:val="000A01E7"/>
    <w:rsid w:val="000A0467"/>
    <w:rsid w:val="000A16FB"/>
    <w:rsid w:val="000A2C24"/>
    <w:rsid w:val="000A5EF2"/>
    <w:rsid w:val="000A756A"/>
    <w:rsid w:val="000B0856"/>
    <w:rsid w:val="000B1BDB"/>
    <w:rsid w:val="000B37E6"/>
    <w:rsid w:val="000B39C8"/>
    <w:rsid w:val="000C27DC"/>
    <w:rsid w:val="000C3E4D"/>
    <w:rsid w:val="000C62DD"/>
    <w:rsid w:val="000D0F60"/>
    <w:rsid w:val="000D1999"/>
    <w:rsid w:val="000D245E"/>
    <w:rsid w:val="000D7658"/>
    <w:rsid w:val="000D7B4C"/>
    <w:rsid w:val="000E0000"/>
    <w:rsid w:val="000E675C"/>
    <w:rsid w:val="000F2456"/>
    <w:rsid w:val="000F27F8"/>
    <w:rsid w:val="00101E9E"/>
    <w:rsid w:val="00103864"/>
    <w:rsid w:val="0010397C"/>
    <w:rsid w:val="00105860"/>
    <w:rsid w:val="001103D5"/>
    <w:rsid w:val="001110A5"/>
    <w:rsid w:val="001114FB"/>
    <w:rsid w:val="00111ACA"/>
    <w:rsid w:val="001120FB"/>
    <w:rsid w:val="00120EF5"/>
    <w:rsid w:val="00122281"/>
    <w:rsid w:val="00122C75"/>
    <w:rsid w:val="00126076"/>
    <w:rsid w:val="00131386"/>
    <w:rsid w:val="001348C4"/>
    <w:rsid w:val="0014083F"/>
    <w:rsid w:val="0014098D"/>
    <w:rsid w:val="00147347"/>
    <w:rsid w:val="00151804"/>
    <w:rsid w:val="001529DF"/>
    <w:rsid w:val="00153C0D"/>
    <w:rsid w:val="00153D81"/>
    <w:rsid w:val="001563E7"/>
    <w:rsid w:val="001563ED"/>
    <w:rsid w:val="00160F8B"/>
    <w:rsid w:val="001630D9"/>
    <w:rsid w:val="00177751"/>
    <w:rsid w:val="001858E4"/>
    <w:rsid w:val="00187FE1"/>
    <w:rsid w:val="001903C5"/>
    <w:rsid w:val="00190642"/>
    <w:rsid w:val="001930EA"/>
    <w:rsid w:val="00195D5B"/>
    <w:rsid w:val="0019683E"/>
    <w:rsid w:val="001A47A0"/>
    <w:rsid w:val="001B0681"/>
    <w:rsid w:val="001B7C6B"/>
    <w:rsid w:val="001B7F47"/>
    <w:rsid w:val="001C0A5B"/>
    <w:rsid w:val="001C1285"/>
    <w:rsid w:val="001C3E06"/>
    <w:rsid w:val="001C4C7E"/>
    <w:rsid w:val="001C7256"/>
    <w:rsid w:val="001D03D3"/>
    <w:rsid w:val="001D4919"/>
    <w:rsid w:val="001D5025"/>
    <w:rsid w:val="001D51FC"/>
    <w:rsid w:val="001D7329"/>
    <w:rsid w:val="001E1260"/>
    <w:rsid w:val="001E2828"/>
    <w:rsid w:val="001E6E71"/>
    <w:rsid w:val="001E7C2C"/>
    <w:rsid w:val="001F4B10"/>
    <w:rsid w:val="0020277D"/>
    <w:rsid w:val="00207ABA"/>
    <w:rsid w:val="002149A0"/>
    <w:rsid w:val="0022043E"/>
    <w:rsid w:val="0023087B"/>
    <w:rsid w:val="002360C0"/>
    <w:rsid w:val="0023666C"/>
    <w:rsid w:val="00236CF7"/>
    <w:rsid w:val="00240B1C"/>
    <w:rsid w:val="00244AE8"/>
    <w:rsid w:val="002518F8"/>
    <w:rsid w:val="002525A3"/>
    <w:rsid w:val="00252A08"/>
    <w:rsid w:val="00253094"/>
    <w:rsid w:val="00253D10"/>
    <w:rsid w:val="00260066"/>
    <w:rsid w:val="00261EC3"/>
    <w:rsid w:val="00262530"/>
    <w:rsid w:val="00262A0B"/>
    <w:rsid w:val="00262FA8"/>
    <w:rsid w:val="00266C43"/>
    <w:rsid w:val="00267AA4"/>
    <w:rsid w:val="00270898"/>
    <w:rsid w:val="00272479"/>
    <w:rsid w:val="00272C3B"/>
    <w:rsid w:val="00291664"/>
    <w:rsid w:val="002923A6"/>
    <w:rsid w:val="002929C7"/>
    <w:rsid w:val="00292BCE"/>
    <w:rsid w:val="00292E39"/>
    <w:rsid w:val="002947A7"/>
    <w:rsid w:val="00296679"/>
    <w:rsid w:val="002A153C"/>
    <w:rsid w:val="002A6D01"/>
    <w:rsid w:val="002B09CA"/>
    <w:rsid w:val="002B2861"/>
    <w:rsid w:val="002B31A1"/>
    <w:rsid w:val="002B394C"/>
    <w:rsid w:val="002B3FBB"/>
    <w:rsid w:val="002C05B4"/>
    <w:rsid w:val="002C0B5E"/>
    <w:rsid w:val="002C26ED"/>
    <w:rsid w:val="002C3BDD"/>
    <w:rsid w:val="002C4184"/>
    <w:rsid w:val="002C61EB"/>
    <w:rsid w:val="002C62EF"/>
    <w:rsid w:val="002C78C7"/>
    <w:rsid w:val="002C7E1A"/>
    <w:rsid w:val="002D1538"/>
    <w:rsid w:val="002F1616"/>
    <w:rsid w:val="002F57D2"/>
    <w:rsid w:val="0030023C"/>
    <w:rsid w:val="003014BA"/>
    <w:rsid w:val="0030354E"/>
    <w:rsid w:val="00305121"/>
    <w:rsid w:val="00315FA9"/>
    <w:rsid w:val="00330245"/>
    <w:rsid w:val="0033475F"/>
    <w:rsid w:val="00334E78"/>
    <w:rsid w:val="003432F6"/>
    <w:rsid w:val="00343EF6"/>
    <w:rsid w:val="00347462"/>
    <w:rsid w:val="00350CAA"/>
    <w:rsid w:val="00357146"/>
    <w:rsid w:val="00357DBD"/>
    <w:rsid w:val="00363E31"/>
    <w:rsid w:val="00364E10"/>
    <w:rsid w:val="0036506A"/>
    <w:rsid w:val="003673BC"/>
    <w:rsid w:val="00376CB9"/>
    <w:rsid w:val="00380E61"/>
    <w:rsid w:val="00381C9D"/>
    <w:rsid w:val="00382CED"/>
    <w:rsid w:val="0038521D"/>
    <w:rsid w:val="003872E5"/>
    <w:rsid w:val="00392B6C"/>
    <w:rsid w:val="0039499C"/>
    <w:rsid w:val="003A17E1"/>
    <w:rsid w:val="003A34FB"/>
    <w:rsid w:val="003A52FA"/>
    <w:rsid w:val="003A63B7"/>
    <w:rsid w:val="003A7002"/>
    <w:rsid w:val="003A704A"/>
    <w:rsid w:val="003B67D4"/>
    <w:rsid w:val="003C3EEE"/>
    <w:rsid w:val="003C57D4"/>
    <w:rsid w:val="003D3F11"/>
    <w:rsid w:val="003D5CCD"/>
    <w:rsid w:val="003D613B"/>
    <w:rsid w:val="003D6AE5"/>
    <w:rsid w:val="003E64F4"/>
    <w:rsid w:val="003F0CAC"/>
    <w:rsid w:val="003F1928"/>
    <w:rsid w:val="003F3769"/>
    <w:rsid w:val="003F559E"/>
    <w:rsid w:val="003F6384"/>
    <w:rsid w:val="004007E0"/>
    <w:rsid w:val="004050D7"/>
    <w:rsid w:val="004059C4"/>
    <w:rsid w:val="00406429"/>
    <w:rsid w:val="004139B5"/>
    <w:rsid w:val="00416866"/>
    <w:rsid w:val="00420AAB"/>
    <w:rsid w:val="00422882"/>
    <w:rsid w:val="0042365B"/>
    <w:rsid w:val="004268C9"/>
    <w:rsid w:val="0042783A"/>
    <w:rsid w:val="004304CA"/>
    <w:rsid w:val="00450178"/>
    <w:rsid w:val="004559DD"/>
    <w:rsid w:val="0045657B"/>
    <w:rsid w:val="004605C2"/>
    <w:rsid w:val="004612B6"/>
    <w:rsid w:val="00462424"/>
    <w:rsid w:val="00462CE1"/>
    <w:rsid w:val="0046326B"/>
    <w:rsid w:val="004634FE"/>
    <w:rsid w:val="00466711"/>
    <w:rsid w:val="00472BE0"/>
    <w:rsid w:val="004743A3"/>
    <w:rsid w:val="0047454D"/>
    <w:rsid w:val="0048430D"/>
    <w:rsid w:val="00485595"/>
    <w:rsid w:val="0049419E"/>
    <w:rsid w:val="0049437D"/>
    <w:rsid w:val="00494964"/>
    <w:rsid w:val="004A24B4"/>
    <w:rsid w:val="004A7DFC"/>
    <w:rsid w:val="004B05C2"/>
    <w:rsid w:val="004B1EF5"/>
    <w:rsid w:val="004B492B"/>
    <w:rsid w:val="004B4B38"/>
    <w:rsid w:val="004C1597"/>
    <w:rsid w:val="004C184D"/>
    <w:rsid w:val="004C200F"/>
    <w:rsid w:val="004C2E6F"/>
    <w:rsid w:val="004C396A"/>
    <w:rsid w:val="004C3CC2"/>
    <w:rsid w:val="004C6B84"/>
    <w:rsid w:val="004C6CE7"/>
    <w:rsid w:val="004C70EE"/>
    <w:rsid w:val="004D1CA0"/>
    <w:rsid w:val="004D3176"/>
    <w:rsid w:val="004D594E"/>
    <w:rsid w:val="004E04B8"/>
    <w:rsid w:val="004E2171"/>
    <w:rsid w:val="004E2AB1"/>
    <w:rsid w:val="004F21A1"/>
    <w:rsid w:val="00500F52"/>
    <w:rsid w:val="00502169"/>
    <w:rsid w:val="00505F90"/>
    <w:rsid w:val="00507D3E"/>
    <w:rsid w:val="005101EA"/>
    <w:rsid w:val="005105BF"/>
    <w:rsid w:val="00510D4E"/>
    <w:rsid w:val="00511973"/>
    <w:rsid w:val="00514974"/>
    <w:rsid w:val="00516497"/>
    <w:rsid w:val="00517F48"/>
    <w:rsid w:val="00526107"/>
    <w:rsid w:val="00527B79"/>
    <w:rsid w:val="00530293"/>
    <w:rsid w:val="00533017"/>
    <w:rsid w:val="005442ED"/>
    <w:rsid w:val="00553984"/>
    <w:rsid w:val="0055537F"/>
    <w:rsid w:val="00556D92"/>
    <w:rsid w:val="00557D05"/>
    <w:rsid w:val="00562BE6"/>
    <w:rsid w:val="0057038F"/>
    <w:rsid w:val="005710FC"/>
    <w:rsid w:val="00571955"/>
    <w:rsid w:val="00580C9C"/>
    <w:rsid w:val="005834BF"/>
    <w:rsid w:val="00583CA8"/>
    <w:rsid w:val="00586AE4"/>
    <w:rsid w:val="00591DDA"/>
    <w:rsid w:val="005927B3"/>
    <w:rsid w:val="005A0A0D"/>
    <w:rsid w:val="005A0BE0"/>
    <w:rsid w:val="005A5816"/>
    <w:rsid w:val="005B4135"/>
    <w:rsid w:val="005B48AB"/>
    <w:rsid w:val="005E122E"/>
    <w:rsid w:val="005E2415"/>
    <w:rsid w:val="005E41E0"/>
    <w:rsid w:val="005E7650"/>
    <w:rsid w:val="005F0E29"/>
    <w:rsid w:val="005F28C0"/>
    <w:rsid w:val="005F29CC"/>
    <w:rsid w:val="006014E7"/>
    <w:rsid w:val="0060242A"/>
    <w:rsid w:val="00604659"/>
    <w:rsid w:val="00605895"/>
    <w:rsid w:val="006061C4"/>
    <w:rsid w:val="00606892"/>
    <w:rsid w:val="006076BE"/>
    <w:rsid w:val="00614FE8"/>
    <w:rsid w:val="00615EF9"/>
    <w:rsid w:val="00622948"/>
    <w:rsid w:val="00623948"/>
    <w:rsid w:val="00624986"/>
    <w:rsid w:val="00626E1B"/>
    <w:rsid w:val="00627797"/>
    <w:rsid w:val="00634A9B"/>
    <w:rsid w:val="006356DC"/>
    <w:rsid w:val="006430A8"/>
    <w:rsid w:val="0064509C"/>
    <w:rsid w:val="0064789E"/>
    <w:rsid w:val="0065135D"/>
    <w:rsid w:val="0065693F"/>
    <w:rsid w:val="0065748F"/>
    <w:rsid w:val="00663CD7"/>
    <w:rsid w:val="00663F4E"/>
    <w:rsid w:val="006656A3"/>
    <w:rsid w:val="0067570D"/>
    <w:rsid w:val="006853AB"/>
    <w:rsid w:val="006870B2"/>
    <w:rsid w:val="00687C11"/>
    <w:rsid w:val="006A2952"/>
    <w:rsid w:val="006A4261"/>
    <w:rsid w:val="006A5777"/>
    <w:rsid w:val="006A6FA3"/>
    <w:rsid w:val="006A7298"/>
    <w:rsid w:val="006B04BC"/>
    <w:rsid w:val="006B18B0"/>
    <w:rsid w:val="006B363F"/>
    <w:rsid w:val="006C01C1"/>
    <w:rsid w:val="006C2D0A"/>
    <w:rsid w:val="006C3D03"/>
    <w:rsid w:val="006C4D7E"/>
    <w:rsid w:val="006C65ED"/>
    <w:rsid w:val="006D1C7A"/>
    <w:rsid w:val="006D27D0"/>
    <w:rsid w:val="006D3F0B"/>
    <w:rsid w:val="006D5065"/>
    <w:rsid w:val="006D62ED"/>
    <w:rsid w:val="006D769D"/>
    <w:rsid w:val="006E3FC5"/>
    <w:rsid w:val="006F0293"/>
    <w:rsid w:val="006F5A6A"/>
    <w:rsid w:val="006F7C7D"/>
    <w:rsid w:val="0070792D"/>
    <w:rsid w:val="00711F9E"/>
    <w:rsid w:val="0071223C"/>
    <w:rsid w:val="00716D25"/>
    <w:rsid w:val="007200EC"/>
    <w:rsid w:val="0072264B"/>
    <w:rsid w:val="007245E2"/>
    <w:rsid w:val="00724E57"/>
    <w:rsid w:val="00727B2E"/>
    <w:rsid w:val="00731A92"/>
    <w:rsid w:val="00734ACF"/>
    <w:rsid w:val="00735F89"/>
    <w:rsid w:val="00743619"/>
    <w:rsid w:val="0074443D"/>
    <w:rsid w:val="00756FF8"/>
    <w:rsid w:val="00757250"/>
    <w:rsid w:val="007617E8"/>
    <w:rsid w:val="0076501C"/>
    <w:rsid w:val="007653C2"/>
    <w:rsid w:val="007654D5"/>
    <w:rsid w:val="00776E20"/>
    <w:rsid w:val="00782061"/>
    <w:rsid w:val="00785719"/>
    <w:rsid w:val="007862D5"/>
    <w:rsid w:val="00787A1F"/>
    <w:rsid w:val="00790711"/>
    <w:rsid w:val="007A1745"/>
    <w:rsid w:val="007A2B8E"/>
    <w:rsid w:val="007A5D41"/>
    <w:rsid w:val="007B0A73"/>
    <w:rsid w:val="007B62B1"/>
    <w:rsid w:val="007C4E07"/>
    <w:rsid w:val="007C772D"/>
    <w:rsid w:val="007D33D5"/>
    <w:rsid w:val="007D4807"/>
    <w:rsid w:val="007D510E"/>
    <w:rsid w:val="007D5F4C"/>
    <w:rsid w:val="007E13AF"/>
    <w:rsid w:val="007F0184"/>
    <w:rsid w:val="007F1B14"/>
    <w:rsid w:val="007F5AC4"/>
    <w:rsid w:val="007F600E"/>
    <w:rsid w:val="007F7736"/>
    <w:rsid w:val="007F7F0A"/>
    <w:rsid w:val="008018E2"/>
    <w:rsid w:val="0080423E"/>
    <w:rsid w:val="0080482D"/>
    <w:rsid w:val="0080613F"/>
    <w:rsid w:val="00814C42"/>
    <w:rsid w:val="008216E1"/>
    <w:rsid w:val="00824136"/>
    <w:rsid w:val="00834692"/>
    <w:rsid w:val="00834B32"/>
    <w:rsid w:val="008351E0"/>
    <w:rsid w:val="00835616"/>
    <w:rsid w:val="008561D8"/>
    <w:rsid w:val="00856B29"/>
    <w:rsid w:val="0085717E"/>
    <w:rsid w:val="0085724B"/>
    <w:rsid w:val="00864C15"/>
    <w:rsid w:val="0086556A"/>
    <w:rsid w:val="00870045"/>
    <w:rsid w:val="00875DD5"/>
    <w:rsid w:val="00876E8C"/>
    <w:rsid w:val="008840BE"/>
    <w:rsid w:val="0089507C"/>
    <w:rsid w:val="008A085C"/>
    <w:rsid w:val="008A0FAA"/>
    <w:rsid w:val="008A3F87"/>
    <w:rsid w:val="008A5795"/>
    <w:rsid w:val="008A6CA7"/>
    <w:rsid w:val="008B2AE2"/>
    <w:rsid w:val="008B71B3"/>
    <w:rsid w:val="008D14CE"/>
    <w:rsid w:val="008D4443"/>
    <w:rsid w:val="008D73E0"/>
    <w:rsid w:val="008E0398"/>
    <w:rsid w:val="008E21A1"/>
    <w:rsid w:val="008E2863"/>
    <w:rsid w:val="008E2894"/>
    <w:rsid w:val="008E2929"/>
    <w:rsid w:val="008E35AA"/>
    <w:rsid w:val="008E5E9E"/>
    <w:rsid w:val="008E6649"/>
    <w:rsid w:val="008F3807"/>
    <w:rsid w:val="008F3AEF"/>
    <w:rsid w:val="008F4FC5"/>
    <w:rsid w:val="008F6623"/>
    <w:rsid w:val="008F6D1C"/>
    <w:rsid w:val="008F702B"/>
    <w:rsid w:val="009014EF"/>
    <w:rsid w:val="00901DAA"/>
    <w:rsid w:val="00903E8E"/>
    <w:rsid w:val="009116F1"/>
    <w:rsid w:val="009159F1"/>
    <w:rsid w:val="00917654"/>
    <w:rsid w:val="009243F3"/>
    <w:rsid w:val="009252E5"/>
    <w:rsid w:val="00926F71"/>
    <w:rsid w:val="0093109B"/>
    <w:rsid w:val="0093368F"/>
    <w:rsid w:val="00937AF7"/>
    <w:rsid w:val="00937D6B"/>
    <w:rsid w:val="00943756"/>
    <w:rsid w:val="00944C18"/>
    <w:rsid w:val="0095060D"/>
    <w:rsid w:val="00952284"/>
    <w:rsid w:val="00953147"/>
    <w:rsid w:val="0095435B"/>
    <w:rsid w:val="0095693F"/>
    <w:rsid w:val="00956C57"/>
    <w:rsid w:val="00960037"/>
    <w:rsid w:val="009606F0"/>
    <w:rsid w:val="00967069"/>
    <w:rsid w:val="009704DA"/>
    <w:rsid w:val="00970EA2"/>
    <w:rsid w:val="00974AFC"/>
    <w:rsid w:val="0097519A"/>
    <w:rsid w:val="009756FA"/>
    <w:rsid w:val="0098358F"/>
    <w:rsid w:val="009870E1"/>
    <w:rsid w:val="00987449"/>
    <w:rsid w:val="00995D6A"/>
    <w:rsid w:val="009962DF"/>
    <w:rsid w:val="009A59DA"/>
    <w:rsid w:val="009B117D"/>
    <w:rsid w:val="009B5966"/>
    <w:rsid w:val="009C1831"/>
    <w:rsid w:val="009C4B23"/>
    <w:rsid w:val="009C4BAA"/>
    <w:rsid w:val="009C5BF3"/>
    <w:rsid w:val="009C6535"/>
    <w:rsid w:val="009C6FDC"/>
    <w:rsid w:val="009D07ED"/>
    <w:rsid w:val="009D5640"/>
    <w:rsid w:val="009D5820"/>
    <w:rsid w:val="009E1677"/>
    <w:rsid w:val="009E18A5"/>
    <w:rsid w:val="009E2D55"/>
    <w:rsid w:val="009E79C7"/>
    <w:rsid w:val="009E7DA6"/>
    <w:rsid w:val="009F4E06"/>
    <w:rsid w:val="009F4EB3"/>
    <w:rsid w:val="009F5751"/>
    <w:rsid w:val="009F7006"/>
    <w:rsid w:val="00A02037"/>
    <w:rsid w:val="00A0551E"/>
    <w:rsid w:val="00A10816"/>
    <w:rsid w:val="00A109F5"/>
    <w:rsid w:val="00A129DB"/>
    <w:rsid w:val="00A1358C"/>
    <w:rsid w:val="00A157CD"/>
    <w:rsid w:val="00A23FF2"/>
    <w:rsid w:val="00A252BF"/>
    <w:rsid w:val="00A34819"/>
    <w:rsid w:val="00A37657"/>
    <w:rsid w:val="00A4547D"/>
    <w:rsid w:val="00A46737"/>
    <w:rsid w:val="00A539C2"/>
    <w:rsid w:val="00A53DC3"/>
    <w:rsid w:val="00A6123B"/>
    <w:rsid w:val="00A62C8C"/>
    <w:rsid w:val="00A63962"/>
    <w:rsid w:val="00A63A74"/>
    <w:rsid w:val="00A65CED"/>
    <w:rsid w:val="00A706F1"/>
    <w:rsid w:val="00A71BFC"/>
    <w:rsid w:val="00A74B8A"/>
    <w:rsid w:val="00A77A99"/>
    <w:rsid w:val="00A80215"/>
    <w:rsid w:val="00A80D37"/>
    <w:rsid w:val="00A81964"/>
    <w:rsid w:val="00A81B53"/>
    <w:rsid w:val="00A9665B"/>
    <w:rsid w:val="00A969B4"/>
    <w:rsid w:val="00A97CC5"/>
    <w:rsid w:val="00AA0846"/>
    <w:rsid w:val="00AA216C"/>
    <w:rsid w:val="00AA28BC"/>
    <w:rsid w:val="00AA29C3"/>
    <w:rsid w:val="00AA2B58"/>
    <w:rsid w:val="00AA36CC"/>
    <w:rsid w:val="00AA3F29"/>
    <w:rsid w:val="00AA7BE0"/>
    <w:rsid w:val="00AA7E97"/>
    <w:rsid w:val="00AB10FF"/>
    <w:rsid w:val="00AB2EAA"/>
    <w:rsid w:val="00AB7909"/>
    <w:rsid w:val="00AC2BB2"/>
    <w:rsid w:val="00AC3C8B"/>
    <w:rsid w:val="00AC3F0A"/>
    <w:rsid w:val="00AD10D8"/>
    <w:rsid w:val="00AD2DD6"/>
    <w:rsid w:val="00AD5621"/>
    <w:rsid w:val="00AD6DFD"/>
    <w:rsid w:val="00AD7940"/>
    <w:rsid w:val="00AE00A4"/>
    <w:rsid w:val="00AE5C7E"/>
    <w:rsid w:val="00AE6316"/>
    <w:rsid w:val="00AE738E"/>
    <w:rsid w:val="00AF395E"/>
    <w:rsid w:val="00B02718"/>
    <w:rsid w:val="00B03320"/>
    <w:rsid w:val="00B06B14"/>
    <w:rsid w:val="00B10725"/>
    <w:rsid w:val="00B114D5"/>
    <w:rsid w:val="00B1298C"/>
    <w:rsid w:val="00B145A4"/>
    <w:rsid w:val="00B17433"/>
    <w:rsid w:val="00B217BC"/>
    <w:rsid w:val="00B25AAF"/>
    <w:rsid w:val="00B313C2"/>
    <w:rsid w:val="00B32132"/>
    <w:rsid w:val="00B356E7"/>
    <w:rsid w:val="00B36028"/>
    <w:rsid w:val="00B36FC4"/>
    <w:rsid w:val="00B40C63"/>
    <w:rsid w:val="00B472CB"/>
    <w:rsid w:val="00B52F1D"/>
    <w:rsid w:val="00B541C1"/>
    <w:rsid w:val="00B60EAC"/>
    <w:rsid w:val="00B6209F"/>
    <w:rsid w:val="00B709DB"/>
    <w:rsid w:val="00B714B0"/>
    <w:rsid w:val="00B72C28"/>
    <w:rsid w:val="00B75772"/>
    <w:rsid w:val="00B762EF"/>
    <w:rsid w:val="00B770E8"/>
    <w:rsid w:val="00B80817"/>
    <w:rsid w:val="00B80B6C"/>
    <w:rsid w:val="00B81EBD"/>
    <w:rsid w:val="00B8289A"/>
    <w:rsid w:val="00B8737C"/>
    <w:rsid w:val="00B933CD"/>
    <w:rsid w:val="00B94A5A"/>
    <w:rsid w:val="00BA5514"/>
    <w:rsid w:val="00BA7009"/>
    <w:rsid w:val="00BB0901"/>
    <w:rsid w:val="00BB2B78"/>
    <w:rsid w:val="00BB391B"/>
    <w:rsid w:val="00BB73B3"/>
    <w:rsid w:val="00BB7ACF"/>
    <w:rsid w:val="00BB7AEB"/>
    <w:rsid w:val="00BC1A9B"/>
    <w:rsid w:val="00BC25D8"/>
    <w:rsid w:val="00BC65F6"/>
    <w:rsid w:val="00BD02ED"/>
    <w:rsid w:val="00BD05A4"/>
    <w:rsid w:val="00BD06E3"/>
    <w:rsid w:val="00BD1F95"/>
    <w:rsid w:val="00BD3B75"/>
    <w:rsid w:val="00BD4E7D"/>
    <w:rsid w:val="00BE3E45"/>
    <w:rsid w:val="00BE6331"/>
    <w:rsid w:val="00BF2A55"/>
    <w:rsid w:val="00BF691D"/>
    <w:rsid w:val="00C00C3C"/>
    <w:rsid w:val="00C021C2"/>
    <w:rsid w:val="00C12D55"/>
    <w:rsid w:val="00C136B9"/>
    <w:rsid w:val="00C21C11"/>
    <w:rsid w:val="00C24838"/>
    <w:rsid w:val="00C311F0"/>
    <w:rsid w:val="00C328B2"/>
    <w:rsid w:val="00C32AC1"/>
    <w:rsid w:val="00C340C9"/>
    <w:rsid w:val="00C413AF"/>
    <w:rsid w:val="00C456E7"/>
    <w:rsid w:val="00C53483"/>
    <w:rsid w:val="00C55834"/>
    <w:rsid w:val="00C60FD2"/>
    <w:rsid w:val="00C86AB5"/>
    <w:rsid w:val="00C87172"/>
    <w:rsid w:val="00C93AF7"/>
    <w:rsid w:val="00C95B86"/>
    <w:rsid w:val="00C97CA8"/>
    <w:rsid w:val="00CA172F"/>
    <w:rsid w:val="00CA220F"/>
    <w:rsid w:val="00CA258B"/>
    <w:rsid w:val="00CA33D0"/>
    <w:rsid w:val="00CB0BC5"/>
    <w:rsid w:val="00CB12F2"/>
    <w:rsid w:val="00CB2E10"/>
    <w:rsid w:val="00CB2E7F"/>
    <w:rsid w:val="00CB4064"/>
    <w:rsid w:val="00CB41A3"/>
    <w:rsid w:val="00CB628B"/>
    <w:rsid w:val="00CB7B2A"/>
    <w:rsid w:val="00CC47D3"/>
    <w:rsid w:val="00CC76C7"/>
    <w:rsid w:val="00CD0EF0"/>
    <w:rsid w:val="00CD3935"/>
    <w:rsid w:val="00CD3976"/>
    <w:rsid w:val="00CD5D5F"/>
    <w:rsid w:val="00CD68A3"/>
    <w:rsid w:val="00CD6E70"/>
    <w:rsid w:val="00CE0538"/>
    <w:rsid w:val="00CE2B0B"/>
    <w:rsid w:val="00CE59E3"/>
    <w:rsid w:val="00CE6D80"/>
    <w:rsid w:val="00CF0509"/>
    <w:rsid w:val="00CF12EB"/>
    <w:rsid w:val="00CF28E7"/>
    <w:rsid w:val="00CF34E1"/>
    <w:rsid w:val="00CF3DA2"/>
    <w:rsid w:val="00CF6D81"/>
    <w:rsid w:val="00CF70AC"/>
    <w:rsid w:val="00D06724"/>
    <w:rsid w:val="00D10B53"/>
    <w:rsid w:val="00D10F1A"/>
    <w:rsid w:val="00D12EED"/>
    <w:rsid w:val="00D138AE"/>
    <w:rsid w:val="00D13FCC"/>
    <w:rsid w:val="00D14CB1"/>
    <w:rsid w:val="00D1553B"/>
    <w:rsid w:val="00D168BA"/>
    <w:rsid w:val="00D21B77"/>
    <w:rsid w:val="00D22823"/>
    <w:rsid w:val="00D22A42"/>
    <w:rsid w:val="00D26953"/>
    <w:rsid w:val="00D27EAF"/>
    <w:rsid w:val="00D33657"/>
    <w:rsid w:val="00D444FD"/>
    <w:rsid w:val="00D47E75"/>
    <w:rsid w:val="00D52F90"/>
    <w:rsid w:val="00D535D7"/>
    <w:rsid w:val="00D536F9"/>
    <w:rsid w:val="00D55C4E"/>
    <w:rsid w:val="00D62D94"/>
    <w:rsid w:val="00D639F8"/>
    <w:rsid w:val="00D65CEE"/>
    <w:rsid w:val="00D727D3"/>
    <w:rsid w:val="00D72E80"/>
    <w:rsid w:val="00D815E5"/>
    <w:rsid w:val="00D82E18"/>
    <w:rsid w:val="00D833C4"/>
    <w:rsid w:val="00D835A4"/>
    <w:rsid w:val="00D83B54"/>
    <w:rsid w:val="00D858C0"/>
    <w:rsid w:val="00D86D85"/>
    <w:rsid w:val="00D906AF"/>
    <w:rsid w:val="00D951EE"/>
    <w:rsid w:val="00D95BAD"/>
    <w:rsid w:val="00D97356"/>
    <w:rsid w:val="00DA24D0"/>
    <w:rsid w:val="00DA5AF2"/>
    <w:rsid w:val="00DB1F5E"/>
    <w:rsid w:val="00DB4BAC"/>
    <w:rsid w:val="00DB5F46"/>
    <w:rsid w:val="00DB64EF"/>
    <w:rsid w:val="00DB6872"/>
    <w:rsid w:val="00DC1813"/>
    <w:rsid w:val="00DC7F5E"/>
    <w:rsid w:val="00DD0DCC"/>
    <w:rsid w:val="00DD3CA5"/>
    <w:rsid w:val="00DD5DF7"/>
    <w:rsid w:val="00DE00D9"/>
    <w:rsid w:val="00DE25F5"/>
    <w:rsid w:val="00DE3413"/>
    <w:rsid w:val="00DF6474"/>
    <w:rsid w:val="00DF65B5"/>
    <w:rsid w:val="00DF706B"/>
    <w:rsid w:val="00E00C7C"/>
    <w:rsid w:val="00E0201A"/>
    <w:rsid w:val="00E04CA1"/>
    <w:rsid w:val="00E107DD"/>
    <w:rsid w:val="00E11BFA"/>
    <w:rsid w:val="00E121BD"/>
    <w:rsid w:val="00E1491A"/>
    <w:rsid w:val="00E22C8A"/>
    <w:rsid w:val="00E23FA2"/>
    <w:rsid w:val="00E266A8"/>
    <w:rsid w:val="00E30CC9"/>
    <w:rsid w:val="00E35A49"/>
    <w:rsid w:val="00E366C2"/>
    <w:rsid w:val="00E41E10"/>
    <w:rsid w:val="00E425C7"/>
    <w:rsid w:val="00E44530"/>
    <w:rsid w:val="00E54241"/>
    <w:rsid w:val="00E55750"/>
    <w:rsid w:val="00E606AD"/>
    <w:rsid w:val="00E60E50"/>
    <w:rsid w:val="00E64B69"/>
    <w:rsid w:val="00E658D6"/>
    <w:rsid w:val="00E667F3"/>
    <w:rsid w:val="00E70919"/>
    <w:rsid w:val="00E71B0F"/>
    <w:rsid w:val="00E71E1E"/>
    <w:rsid w:val="00E72382"/>
    <w:rsid w:val="00E76AEF"/>
    <w:rsid w:val="00E80FBC"/>
    <w:rsid w:val="00E84CAD"/>
    <w:rsid w:val="00E929E9"/>
    <w:rsid w:val="00E92F34"/>
    <w:rsid w:val="00E9708D"/>
    <w:rsid w:val="00EA0346"/>
    <w:rsid w:val="00EA4D84"/>
    <w:rsid w:val="00EA4FC8"/>
    <w:rsid w:val="00EB032F"/>
    <w:rsid w:val="00EB1D5A"/>
    <w:rsid w:val="00EC26AA"/>
    <w:rsid w:val="00EC78E8"/>
    <w:rsid w:val="00ED1A5A"/>
    <w:rsid w:val="00ED2A40"/>
    <w:rsid w:val="00ED347D"/>
    <w:rsid w:val="00ED5B37"/>
    <w:rsid w:val="00EE12DC"/>
    <w:rsid w:val="00EE3098"/>
    <w:rsid w:val="00EE3BCE"/>
    <w:rsid w:val="00EE5974"/>
    <w:rsid w:val="00EE7809"/>
    <w:rsid w:val="00EF4100"/>
    <w:rsid w:val="00EF440B"/>
    <w:rsid w:val="00EF6F21"/>
    <w:rsid w:val="00F02E89"/>
    <w:rsid w:val="00F02EBF"/>
    <w:rsid w:val="00F05507"/>
    <w:rsid w:val="00F11483"/>
    <w:rsid w:val="00F114F0"/>
    <w:rsid w:val="00F11D1D"/>
    <w:rsid w:val="00F13421"/>
    <w:rsid w:val="00F16D81"/>
    <w:rsid w:val="00F22FA5"/>
    <w:rsid w:val="00F2379B"/>
    <w:rsid w:val="00F258C0"/>
    <w:rsid w:val="00F31033"/>
    <w:rsid w:val="00F31B1F"/>
    <w:rsid w:val="00F33D2D"/>
    <w:rsid w:val="00F35AAD"/>
    <w:rsid w:val="00F37C6A"/>
    <w:rsid w:val="00F403BF"/>
    <w:rsid w:val="00F40FA9"/>
    <w:rsid w:val="00F42763"/>
    <w:rsid w:val="00F44971"/>
    <w:rsid w:val="00F47974"/>
    <w:rsid w:val="00F53308"/>
    <w:rsid w:val="00F56559"/>
    <w:rsid w:val="00F62241"/>
    <w:rsid w:val="00F628B2"/>
    <w:rsid w:val="00F632D2"/>
    <w:rsid w:val="00F76288"/>
    <w:rsid w:val="00F80263"/>
    <w:rsid w:val="00F815CD"/>
    <w:rsid w:val="00F86A9E"/>
    <w:rsid w:val="00F90006"/>
    <w:rsid w:val="00F9016D"/>
    <w:rsid w:val="00F93812"/>
    <w:rsid w:val="00FA41C2"/>
    <w:rsid w:val="00FA55E6"/>
    <w:rsid w:val="00FA630A"/>
    <w:rsid w:val="00FA7CBA"/>
    <w:rsid w:val="00FB3DD4"/>
    <w:rsid w:val="00FB555E"/>
    <w:rsid w:val="00FB755C"/>
    <w:rsid w:val="00FC1CEC"/>
    <w:rsid w:val="00FC2113"/>
    <w:rsid w:val="00FC5008"/>
    <w:rsid w:val="00FC6458"/>
    <w:rsid w:val="00FD16A8"/>
    <w:rsid w:val="00FD6256"/>
    <w:rsid w:val="00FE0CCE"/>
    <w:rsid w:val="00FE2B37"/>
    <w:rsid w:val="00FE36E3"/>
    <w:rsid w:val="00FE5BF1"/>
    <w:rsid w:val="00FF09D4"/>
    <w:rsid w:val="00FF185A"/>
    <w:rsid w:val="00FF1B58"/>
    <w:rsid w:val="00FF2DDC"/>
    <w:rsid w:val="00FF64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10B4A4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F3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420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3B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AA36CC"/>
    <w:pPr>
      <w:keepNext/>
      <w:widowControl/>
      <w:suppressAutoHyphens w:val="0"/>
      <w:jc w:val="both"/>
      <w:outlineLvl w:val="3"/>
    </w:pPr>
    <w:rPr>
      <w:rFonts w:eastAsia="Times New Roman"/>
      <w:b/>
      <w:kern w:val="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507C"/>
  </w:style>
  <w:style w:type="character" w:customStyle="1" w:styleId="30">
    <w:name w:val="Προεπιλεγμένη γραμματοσειρά3"/>
    <w:rsid w:val="0089507C"/>
  </w:style>
  <w:style w:type="character" w:customStyle="1" w:styleId="WW-Absatz-Standardschriftart">
    <w:name w:val="WW-Absatz-Standardschriftart"/>
    <w:rsid w:val="0089507C"/>
  </w:style>
  <w:style w:type="character" w:customStyle="1" w:styleId="2">
    <w:name w:val="Προεπιλεγμένη γραμματοσειρά2"/>
    <w:rsid w:val="0089507C"/>
  </w:style>
  <w:style w:type="character" w:customStyle="1" w:styleId="WW8Num2z0">
    <w:name w:val="WW8Num2z0"/>
    <w:rsid w:val="0089507C"/>
    <w:rPr>
      <w:rFonts w:ascii="Symbol" w:hAnsi="Symbol" w:cs="OpenSymbol"/>
    </w:rPr>
  </w:style>
  <w:style w:type="character" w:customStyle="1" w:styleId="WW8Num2z1">
    <w:name w:val="WW8Num2z1"/>
    <w:rsid w:val="0089507C"/>
    <w:rPr>
      <w:rFonts w:ascii="Times New Roman" w:hAnsi="Times New Roman" w:cs="OpenSymbol"/>
      <w:b/>
      <w:bCs/>
    </w:rPr>
  </w:style>
  <w:style w:type="character" w:customStyle="1" w:styleId="WW8Num3z0">
    <w:name w:val="WW8Num3z0"/>
    <w:rsid w:val="0089507C"/>
    <w:rPr>
      <w:rFonts w:ascii="Symbol" w:hAnsi="Symbol" w:cs="OpenSymbol"/>
    </w:rPr>
  </w:style>
  <w:style w:type="character" w:customStyle="1" w:styleId="WW8Num5z1">
    <w:name w:val="WW8Num5z1"/>
    <w:rsid w:val="0089507C"/>
    <w:rPr>
      <w:rFonts w:ascii="OpenSymbol" w:hAnsi="OpenSymbol" w:cs="OpenSymbol"/>
    </w:rPr>
  </w:style>
  <w:style w:type="character" w:customStyle="1" w:styleId="WW8Num5z3">
    <w:name w:val="WW8Num5z3"/>
    <w:rsid w:val="0089507C"/>
    <w:rPr>
      <w:rFonts w:ascii="Symbol" w:hAnsi="Symbol" w:cs="OpenSymbol"/>
    </w:rPr>
  </w:style>
  <w:style w:type="character" w:customStyle="1" w:styleId="WW-Absatz-Standardschriftart1">
    <w:name w:val="WW-Absatz-Standardschriftart1"/>
    <w:rsid w:val="0089507C"/>
  </w:style>
  <w:style w:type="character" w:customStyle="1" w:styleId="WW-Absatz-Standardschriftart11">
    <w:name w:val="WW-Absatz-Standardschriftart11"/>
    <w:rsid w:val="0089507C"/>
  </w:style>
  <w:style w:type="character" w:customStyle="1" w:styleId="WW-Absatz-Standardschriftart111">
    <w:name w:val="WW-Absatz-Standardschriftart111"/>
    <w:rsid w:val="0089507C"/>
  </w:style>
  <w:style w:type="character" w:customStyle="1" w:styleId="WW-Absatz-Standardschriftart1111">
    <w:name w:val="WW-Absatz-Standardschriftart1111"/>
    <w:rsid w:val="0089507C"/>
  </w:style>
  <w:style w:type="character" w:customStyle="1" w:styleId="WW-Absatz-Standardschriftart11111">
    <w:name w:val="WW-Absatz-Standardschriftart11111"/>
    <w:rsid w:val="0089507C"/>
  </w:style>
  <w:style w:type="character" w:customStyle="1" w:styleId="10">
    <w:name w:val="Προεπιλεγμένη γραμματοσειρά1"/>
    <w:uiPriority w:val="99"/>
    <w:rsid w:val="0089507C"/>
  </w:style>
  <w:style w:type="character" w:customStyle="1" w:styleId="apple-converted-space">
    <w:name w:val="apple-converted-space"/>
    <w:basedOn w:val="10"/>
    <w:rsid w:val="0089507C"/>
  </w:style>
  <w:style w:type="character" w:customStyle="1" w:styleId="NumberingSymbols">
    <w:name w:val="Numbering Symbols"/>
    <w:rsid w:val="0089507C"/>
  </w:style>
  <w:style w:type="paragraph" w:customStyle="1" w:styleId="Heading">
    <w:name w:val="Heading"/>
    <w:basedOn w:val="a"/>
    <w:next w:val="a3"/>
    <w:rsid w:val="0089507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link w:val="Char"/>
    <w:rsid w:val="0089507C"/>
    <w:pPr>
      <w:spacing w:after="120"/>
    </w:pPr>
  </w:style>
  <w:style w:type="paragraph" w:styleId="a4">
    <w:name w:val="List"/>
    <w:basedOn w:val="a3"/>
    <w:rsid w:val="0089507C"/>
  </w:style>
  <w:style w:type="paragraph" w:customStyle="1" w:styleId="Caption1">
    <w:name w:val="Caption1"/>
    <w:basedOn w:val="a"/>
    <w:rsid w:val="008950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89507C"/>
    <w:pPr>
      <w:suppressLineNumbers/>
    </w:pPr>
  </w:style>
  <w:style w:type="paragraph" w:styleId="a5">
    <w:name w:val="header"/>
    <w:basedOn w:val="a"/>
    <w:link w:val="Char0"/>
    <w:rsid w:val="0089507C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rsid w:val="0089507C"/>
    <w:pPr>
      <w:suppressLineNumbers/>
    </w:pPr>
  </w:style>
  <w:style w:type="paragraph" w:customStyle="1" w:styleId="TableHeading">
    <w:name w:val="Table Heading"/>
    <w:basedOn w:val="TableContents"/>
    <w:rsid w:val="0089507C"/>
    <w:pPr>
      <w:jc w:val="center"/>
    </w:pPr>
    <w:rPr>
      <w:b/>
      <w:bCs/>
    </w:rPr>
  </w:style>
  <w:style w:type="paragraph" w:customStyle="1" w:styleId="11">
    <w:name w:val="Παράγραφος λίστας1"/>
    <w:basedOn w:val="a"/>
    <w:uiPriority w:val="34"/>
    <w:qFormat/>
    <w:rsid w:val="00FB3DD4"/>
    <w:pPr>
      <w:ind w:left="720"/>
    </w:pPr>
  </w:style>
  <w:style w:type="paragraph" w:styleId="a6">
    <w:name w:val="Balloon Text"/>
    <w:aliases w:val=" Char"/>
    <w:basedOn w:val="a"/>
    <w:link w:val="Char1"/>
    <w:semiHidden/>
    <w:unhideWhenUsed/>
    <w:rsid w:val="003673BC"/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aliases w:val=" Char Char"/>
    <w:link w:val="a6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Web">
    <w:name w:val="Normal (Web)"/>
    <w:basedOn w:val="a"/>
    <w:semiHidden/>
    <w:unhideWhenUsed/>
    <w:rsid w:val="00BB391B"/>
    <w:pPr>
      <w:widowControl/>
      <w:suppressAutoHyphens w:val="0"/>
      <w:spacing w:before="100" w:beforeAutospacing="1" w:after="100" w:afterAutospacing="1"/>
    </w:pPr>
    <w:rPr>
      <w:rFonts w:eastAsia="MS Mincho"/>
      <w:kern w:val="0"/>
      <w:lang w:eastAsia="el-GR"/>
    </w:rPr>
  </w:style>
  <w:style w:type="paragraph" w:customStyle="1" w:styleId="CharChar1CharCharCharCharCharChar">
    <w:name w:val="Char Char1 Char Char Char Char Char Char"/>
    <w:basedOn w:val="a"/>
    <w:rsid w:val="00BB391B"/>
    <w:pPr>
      <w:widowControl/>
      <w:suppressAutoHyphens w:val="0"/>
    </w:pPr>
    <w:rPr>
      <w:rFonts w:eastAsia="Times New Roman"/>
      <w:kern w:val="0"/>
      <w:lang w:val="pl-PL" w:eastAsia="pl-PL"/>
    </w:rPr>
  </w:style>
  <w:style w:type="character" w:customStyle="1" w:styleId="hps">
    <w:name w:val="hps"/>
    <w:rsid w:val="0080482D"/>
    <w:rPr>
      <w:rFonts w:cs="Times New Roman"/>
    </w:rPr>
  </w:style>
  <w:style w:type="paragraph" w:styleId="31">
    <w:name w:val="Body Text Indent 3"/>
    <w:basedOn w:val="a"/>
    <w:unhideWhenUsed/>
    <w:rsid w:val="0080482D"/>
    <w:pPr>
      <w:spacing w:after="120"/>
      <w:ind w:left="283"/>
    </w:pPr>
    <w:rPr>
      <w:sz w:val="16"/>
      <w:szCs w:val="16"/>
      <w:lang w:val="en-US"/>
    </w:rPr>
  </w:style>
  <w:style w:type="paragraph" w:styleId="a7">
    <w:name w:val="Body Text Indent"/>
    <w:basedOn w:val="a"/>
    <w:rsid w:val="00CD68A3"/>
    <w:pPr>
      <w:spacing w:after="120"/>
      <w:ind w:left="283"/>
    </w:pPr>
  </w:style>
  <w:style w:type="paragraph" w:styleId="a8">
    <w:name w:val="footer"/>
    <w:basedOn w:val="a"/>
    <w:link w:val="Char2"/>
    <w:uiPriority w:val="99"/>
    <w:unhideWhenUsed/>
    <w:rsid w:val="00EA4D8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rsid w:val="00EA4D84"/>
    <w:rPr>
      <w:rFonts w:eastAsia="DejaVu Sans"/>
      <w:kern w:val="1"/>
      <w:sz w:val="24"/>
      <w:szCs w:val="24"/>
      <w:lang w:eastAsia="ar-SA"/>
    </w:rPr>
  </w:style>
  <w:style w:type="character" w:customStyle="1" w:styleId="Char0">
    <w:name w:val="Κεφαλίδα Char"/>
    <w:link w:val="a5"/>
    <w:uiPriority w:val="99"/>
    <w:rsid w:val="00B60EAC"/>
    <w:rPr>
      <w:rFonts w:ascii="Tahoma" w:hAnsi="Tahoma"/>
      <w:kern w:val="1"/>
      <w:sz w:val="22"/>
      <w:lang w:eastAsia="ar-SA"/>
    </w:rPr>
  </w:style>
  <w:style w:type="character" w:styleId="a9">
    <w:name w:val="annotation reference"/>
    <w:uiPriority w:val="99"/>
    <w:semiHidden/>
    <w:unhideWhenUsed/>
    <w:rsid w:val="007653C2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7653C2"/>
    <w:rPr>
      <w:sz w:val="20"/>
      <w:szCs w:val="20"/>
    </w:rPr>
  </w:style>
  <w:style w:type="character" w:customStyle="1" w:styleId="Char3">
    <w:name w:val="Κείμενο σχολίου Char"/>
    <w:link w:val="aa"/>
    <w:uiPriority w:val="99"/>
    <w:semiHidden/>
    <w:rsid w:val="007653C2"/>
    <w:rPr>
      <w:rFonts w:eastAsia="DejaVu Sans"/>
      <w:kern w:val="1"/>
      <w:lang w:eastAsia="ar-SA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653C2"/>
    <w:rPr>
      <w:b/>
      <w:bCs/>
    </w:rPr>
  </w:style>
  <w:style w:type="character" w:customStyle="1" w:styleId="Char4">
    <w:name w:val="Θέμα σχολίου Char"/>
    <w:link w:val="ab"/>
    <w:uiPriority w:val="99"/>
    <w:semiHidden/>
    <w:rsid w:val="007653C2"/>
    <w:rPr>
      <w:rFonts w:eastAsia="DejaVu Sans"/>
      <w:b/>
      <w:bCs/>
      <w:kern w:val="1"/>
      <w:lang w:eastAsia="ar-SA"/>
    </w:rPr>
  </w:style>
  <w:style w:type="paragraph" w:styleId="ac">
    <w:name w:val="List Paragraph"/>
    <w:basedOn w:val="a"/>
    <w:uiPriority w:val="34"/>
    <w:qFormat/>
    <w:rsid w:val="009C18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Σώμα κειμένου_"/>
    <w:link w:val="12"/>
    <w:rsid w:val="009C1831"/>
    <w:rPr>
      <w:rFonts w:ascii="Verdana" w:eastAsia="Verdana" w:hAnsi="Verdana" w:cs="Verdana"/>
      <w:shd w:val="clear" w:color="auto" w:fill="FFFFFF"/>
    </w:rPr>
  </w:style>
  <w:style w:type="paragraph" w:customStyle="1" w:styleId="12">
    <w:name w:val="Σώμα κειμένου1"/>
    <w:basedOn w:val="a"/>
    <w:link w:val="ad"/>
    <w:rsid w:val="009C1831"/>
    <w:pPr>
      <w:shd w:val="clear" w:color="auto" w:fill="FFFFFF"/>
      <w:suppressAutoHyphens w:val="0"/>
      <w:spacing w:before="240" w:line="259" w:lineRule="exact"/>
      <w:ind w:hanging="380"/>
      <w:jc w:val="both"/>
    </w:pPr>
    <w:rPr>
      <w:rFonts w:ascii="Verdana" w:eastAsia="Verdana" w:hAnsi="Verdana"/>
      <w:kern w:val="0"/>
      <w:sz w:val="20"/>
      <w:szCs w:val="20"/>
    </w:rPr>
  </w:style>
  <w:style w:type="paragraph" w:customStyle="1" w:styleId="Default">
    <w:name w:val="Default"/>
    <w:rsid w:val="00055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bullet1">
    <w:name w:val="bullet 1"/>
    <w:basedOn w:val="a"/>
    <w:link w:val="bullet1Char"/>
    <w:qFormat/>
    <w:rsid w:val="00782061"/>
    <w:pPr>
      <w:widowControl/>
      <w:numPr>
        <w:numId w:val="5"/>
      </w:numPr>
      <w:suppressAutoHyphens w:val="0"/>
      <w:spacing w:before="60" w:after="60" w:line="280" w:lineRule="atLeast"/>
      <w:jc w:val="both"/>
    </w:pPr>
    <w:rPr>
      <w:rFonts w:ascii="Tahoma" w:eastAsia="Times New Roman" w:hAnsi="Tahoma"/>
      <w:kern w:val="0"/>
      <w:sz w:val="20"/>
      <w:szCs w:val="20"/>
      <w:lang w:eastAsia="el-GR"/>
    </w:rPr>
  </w:style>
  <w:style w:type="character" w:customStyle="1" w:styleId="bullet1Char">
    <w:name w:val="bullet 1 Char"/>
    <w:link w:val="bullet1"/>
    <w:rsid w:val="00782061"/>
    <w:rPr>
      <w:rFonts w:ascii="Tahoma" w:hAnsi="Tahoma"/>
    </w:rPr>
  </w:style>
  <w:style w:type="character" w:customStyle="1" w:styleId="1Char">
    <w:name w:val="Επικεφαλίδα 1 Char"/>
    <w:basedOn w:val="a0"/>
    <w:link w:val="1"/>
    <w:uiPriority w:val="9"/>
    <w:rsid w:val="00420AA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e">
    <w:name w:val="footnote text"/>
    <w:basedOn w:val="a"/>
    <w:link w:val="Char5"/>
    <w:uiPriority w:val="99"/>
    <w:semiHidden/>
    <w:unhideWhenUsed/>
    <w:rsid w:val="00AD10D8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Char5">
    <w:name w:val="Κείμενο υποσημείωσης Char"/>
    <w:basedOn w:val="a0"/>
    <w:link w:val="ae"/>
    <w:uiPriority w:val="99"/>
    <w:semiHidden/>
    <w:rsid w:val="00AD10D8"/>
    <w:rPr>
      <w:rFonts w:ascii="Calibri" w:eastAsia="Calibri" w:hAnsi="Calibri"/>
      <w:lang w:eastAsia="en-US"/>
    </w:rPr>
  </w:style>
  <w:style w:type="character" w:styleId="af">
    <w:name w:val="footnote reference"/>
    <w:uiPriority w:val="99"/>
    <w:semiHidden/>
    <w:unhideWhenUsed/>
    <w:rsid w:val="00AD10D8"/>
    <w:rPr>
      <w:vertAlign w:val="superscript"/>
    </w:rPr>
  </w:style>
  <w:style w:type="paragraph" w:customStyle="1" w:styleId="-11">
    <w:name w:val="Πολύχρωμη λίστα - ΄Εμφαση 11"/>
    <w:basedOn w:val="a"/>
    <w:uiPriority w:val="34"/>
    <w:qFormat/>
    <w:rsid w:val="000E000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2C3BDD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20">
    <w:name w:val="Body Text 2"/>
    <w:basedOn w:val="a"/>
    <w:link w:val="2Char"/>
    <w:uiPriority w:val="99"/>
    <w:semiHidden/>
    <w:unhideWhenUsed/>
    <w:rsid w:val="002C3BDD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C3BDD"/>
    <w:rPr>
      <w:rFonts w:eastAsia="DejaVu Sans"/>
      <w:kern w:val="1"/>
      <w:sz w:val="24"/>
      <w:szCs w:val="24"/>
      <w:lang w:eastAsia="ar-SA"/>
    </w:rPr>
  </w:style>
  <w:style w:type="paragraph" w:styleId="af0">
    <w:name w:val="Title"/>
    <w:basedOn w:val="a"/>
    <w:link w:val="Char6"/>
    <w:qFormat/>
    <w:rsid w:val="0019683E"/>
    <w:pPr>
      <w:widowControl/>
      <w:suppressAutoHyphens w:val="0"/>
      <w:jc w:val="center"/>
    </w:pPr>
    <w:rPr>
      <w:rFonts w:eastAsia="Times New Roman"/>
      <w:b/>
      <w:bCs/>
      <w:kern w:val="0"/>
      <w:lang w:val="x-none" w:eastAsia="x-none"/>
    </w:rPr>
  </w:style>
  <w:style w:type="character" w:customStyle="1" w:styleId="Char6">
    <w:name w:val="Τίτλος Char"/>
    <w:basedOn w:val="a0"/>
    <w:link w:val="af0"/>
    <w:rsid w:val="0019683E"/>
    <w:rPr>
      <w:b/>
      <w:bCs/>
      <w:sz w:val="24"/>
      <w:szCs w:val="24"/>
      <w:lang w:val="x-none" w:eastAsia="x-none"/>
    </w:rPr>
  </w:style>
  <w:style w:type="character" w:customStyle="1" w:styleId="Char">
    <w:name w:val="Σώμα κειμένου Char"/>
    <w:basedOn w:val="a0"/>
    <w:link w:val="a3"/>
    <w:rsid w:val="00B25AAF"/>
    <w:rPr>
      <w:rFonts w:eastAsia="DejaVu Sans"/>
      <w:kern w:val="1"/>
      <w:sz w:val="24"/>
      <w:szCs w:val="24"/>
      <w:lang w:eastAsia="ar-SA"/>
    </w:rPr>
  </w:style>
  <w:style w:type="paragraph" w:customStyle="1" w:styleId="xmsonormal">
    <w:name w:val="x_msonormal"/>
    <w:basedOn w:val="a"/>
    <w:rsid w:val="0046242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F3"/>
    <w:pPr>
      <w:widowControl w:val="0"/>
      <w:suppressAutoHyphens/>
    </w:pPr>
    <w:rPr>
      <w:rFonts w:eastAsia="DejaVu San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Char"/>
    <w:uiPriority w:val="9"/>
    <w:qFormat/>
    <w:rsid w:val="00420A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C3B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AA36CC"/>
    <w:pPr>
      <w:keepNext/>
      <w:widowControl/>
      <w:suppressAutoHyphens w:val="0"/>
      <w:jc w:val="both"/>
      <w:outlineLvl w:val="3"/>
    </w:pPr>
    <w:rPr>
      <w:rFonts w:eastAsia="Times New Roman"/>
      <w:b/>
      <w:kern w:val="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9507C"/>
  </w:style>
  <w:style w:type="character" w:customStyle="1" w:styleId="30">
    <w:name w:val="Προεπιλεγμένη γραμματοσειρά3"/>
    <w:rsid w:val="0089507C"/>
  </w:style>
  <w:style w:type="character" w:customStyle="1" w:styleId="WW-Absatz-Standardschriftart">
    <w:name w:val="WW-Absatz-Standardschriftart"/>
    <w:rsid w:val="0089507C"/>
  </w:style>
  <w:style w:type="character" w:customStyle="1" w:styleId="2">
    <w:name w:val="Προεπιλεγμένη γραμματοσειρά2"/>
    <w:rsid w:val="0089507C"/>
  </w:style>
  <w:style w:type="character" w:customStyle="1" w:styleId="WW8Num2z0">
    <w:name w:val="WW8Num2z0"/>
    <w:rsid w:val="0089507C"/>
    <w:rPr>
      <w:rFonts w:ascii="Symbol" w:hAnsi="Symbol" w:cs="OpenSymbol"/>
    </w:rPr>
  </w:style>
  <w:style w:type="character" w:customStyle="1" w:styleId="WW8Num2z1">
    <w:name w:val="WW8Num2z1"/>
    <w:rsid w:val="0089507C"/>
    <w:rPr>
      <w:rFonts w:ascii="Times New Roman" w:hAnsi="Times New Roman" w:cs="OpenSymbol"/>
      <w:b/>
      <w:bCs/>
    </w:rPr>
  </w:style>
  <w:style w:type="character" w:customStyle="1" w:styleId="WW8Num3z0">
    <w:name w:val="WW8Num3z0"/>
    <w:rsid w:val="0089507C"/>
    <w:rPr>
      <w:rFonts w:ascii="Symbol" w:hAnsi="Symbol" w:cs="OpenSymbol"/>
    </w:rPr>
  </w:style>
  <w:style w:type="character" w:customStyle="1" w:styleId="WW8Num5z1">
    <w:name w:val="WW8Num5z1"/>
    <w:rsid w:val="0089507C"/>
    <w:rPr>
      <w:rFonts w:ascii="OpenSymbol" w:hAnsi="OpenSymbol" w:cs="OpenSymbol"/>
    </w:rPr>
  </w:style>
  <w:style w:type="character" w:customStyle="1" w:styleId="WW8Num5z3">
    <w:name w:val="WW8Num5z3"/>
    <w:rsid w:val="0089507C"/>
    <w:rPr>
      <w:rFonts w:ascii="Symbol" w:hAnsi="Symbol" w:cs="OpenSymbol"/>
    </w:rPr>
  </w:style>
  <w:style w:type="character" w:customStyle="1" w:styleId="WW-Absatz-Standardschriftart1">
    <w:name w:val="WW-Absatz-Standardschriftart1"/>
    <w:rsid w:val="0089507C"/>
  </w:style>
  <w:style w:type="character" w:customStyle="1" w:styleId="WW-Absatz-Standardschriftart11">
    <w:name w:val="WW-Absatz-Standardschriftart11"/>
    <w:rsid w:val="0089507C"/>
  </w:style>
  <w:style w:type="character" w:customStyle="1" w:styleId="WW-Absatz-Standardschriftart111">
    <w:name w:val="WW-Absatz-Standardschriftart111"/>
    <w:rsid w:val="0089507C"/>
  </w:style>
  <w:style w:type="character" w:customStyle="1" w:styleId="WW-Absatz-Standardschriftart1111">
    <w:name w:val="WW-Absatz-Standardschriftart1111"/>
    <w:rsid w:val="0089507C"/>
  </w:style>
  <w:style w:type="character" w:customStyle="1" w:styleId="WW-Absatz-Standardschriftart11111">
    <w:name w:val="WW-Absatz-Standardschriftart11111"/>
    <w:rsid w:val="0089507C"/>
  </w:style>
  <w:style w:type="character" w:customStyle="1" w:styleId="10">
    <w:name w:val="Προεπιλεγμένη γραμματοσειρά1"/>
    <w:uiPriority w:val="99"/>
    <w:rsid w:val="0089507C"/>
  </w:style>
  <w:style w:type="character" w:customStyle="1" w:styleId="apple-converted-space">
    <w:name w:val="apple-converted-space"/>
    <w:basedOn w:val="10"/>
    <w:rsid w:val="0089507C"/>
  </w:style>
  <w:style w:type="character" w:customStyle="1" w:styleId="NumberingSymbols">
    <w:name w:val="Numbering Symbols"/>
    <w:rsid w:val="0089507C"/>
  </w:style>
  <w:style w:type="paragraph" w:customStyle="1" w:styleId="Heading">
    <w:name w:val="Heading"/>
    <w:basedOn w:val="a"/>
    <w:next w:val="a3"/>
    <w:rsid w:val="0089507C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3">
    <w:name w:val="Body Text"/>
    <w:basedOn w:val="a"/>
    <w:link w:val="Char"/>
    <w:rsid w:val="0089507C"/>
    <w:pPr>
      <w:spacing w:after="120"/>
    </w:pPr>
  </w:style>
  <w:style w:type="paragraph" w:styleId="a4">
    <w:name w:val="List"/>
    <w:basedOn w:val="a3"/>
    <w:rsid w:val="0089507C"/>
  </w:style>
  <w:style w:type="paragraph" w:customStyle="1" w:styleId="Caption1">
    <w:name w:val="Caption1"/>
    <w:basedOn w:val="a"/>
    <w:rsid w:val="0089507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89507C"/>
    <w:pPr>
      <w:suppressLineNumbers/>
    </w:pPr>
  </w:style>
  <w:style w:type="paragraph" w:styleId="a5">
    <w:name w:val="header"/>
    <w:basedOn w:val="a"/>
    <w:link w:val="Char0"/>
    <w:rsid w:val="0089507C"/>
    <w:pPr>
      <w:widowControl/>
    </w:pPr>
    <w:rPr>
      <w:rFonts w:ascii="Tahoma" w:eastAsia="Times New Roman" w:hAnsi="Tahoma"/>
      <w:sz w:val="22"/>
      <w:szCs w:val="20"/>
    </w:rPr>
  </w:style>
  <w:style w:type="paragraph" w:customStyle="1" w:styleId="TableContents">
    <w:name w:val="Table Contents"/>
    <w:basedOn w:val="a"/>
    <w:rsid w:val="0089507C"/>
    <w:pPr>
      <w:suppressLineNumbers/>
    </w:pPr>
  </w:style>
  <w:style w:type="paragraph" w:customStyle="1" w:styleId="TableHeading">
    <w:name w:val="Table Heading"/>
    <w:basedOn w:val="TableContents"/>
    <w:rsid w:val="0089507C"/>
    <w:pPr>
      <w:jc w:val="center"/>
    </w:pPr>
    <w:rPr>
      <w:b/>
      <w:bCs/>
    </w:rPr>
  </w:style>
  <w:style w:type="paragraph" w:customStyle="1" w:styleId="11">
    <w:name w:val="Παράγραφος λίστας1"/>
    <w:basedOn w:val="a"/>
    <w:uiPriority w:val="34"/>
    <w:qFormat/>
    <w:rsid w:val="00FB3DD4"/>
    <w:pPr>
      <w:ind w:left="720"/>
    </w:pPr>
  </w:style>
  <w:style w:type="paragraph" w:styleId="a6">
    <w:name w:val="Balloon Text"/>
    <w:aliases w:val=" Char"/>
    <w:basedOn w:val="a"/>
    <w:link w:val="Char1"/>
    <w:semiHidden/>
    <w:unhideWhenUsed/>
    <w:rsid w:val="003673BC"/>
    <w:rPr>
      <w:rFonts w:ascii="Segoe UI" w:hAnsi="Segoe UI"/>
      <w:sz w:val="18"/>
      <w:szCs w:val="18"/>
    </w:rPr>
  </w:style>
  <w:style w:type="character" w:customStyle="1" w:styleId="Char1">
    <w:name w:val="Κείμενο πλαισίου Char"/>
    <w:aliases w:val=" Char Char"/>
    <w:link w:val="a6"/>
    <w:semiHidden/>
    <w:rsid w:val="003673BC"/>
    <w:rPr>
      <w:rFonts w:ascii="Segoe UI" w:eastAsia="DejaVu Sans" w:hAnsi="Segoe UI" w:cs="Segoe UI"/>
      <w:kern w:val="1"/>
      <w:sz w:val="18"/>
      <w:szCs w:val="18"/>
      <w:lang w:eastAsia="ar-SA"/>
    </w:rPr>
  </w:style>
  <w:style w:type="character" w:styleId="-">
    <w:name w:val="Hyperlink"/>
    <w:uiPriority w:val="99"/>
    <w:unhideWhenUsed/>
    <w:rsid w:val="0095060D"/>
    <w:rPr>
      <w:color w:val="0563C1"/>
      <w:u w:val="single"/>
    </w:rPr>
  </w:style>
  <w:style w:type="paragraph" w:customStyle="1" w:styleId="-GR">
    <w:name w:val="ΕΛΛΗΝΙΚ-GR"/>
    <w:basedOn w:val="a"/>
    <w:rsid w:val="008018E2"/>
    <w:pPr>
      <w:jc w:val="both"/>
    </w:pPr>
    <w:rPr>
      <w:color w:val="000000"/>
      <w:lang w:val="en-US"/>
    </w:rPr>
  </w:style>
  <w:style w:type="character" w:customStyle="1" w:styleId="spelle">
    <w:name w:val="spelle"/>
    <w:rsid w:val="00B32132"/>
  </w:style>
  <w:style w:type="paragraph" w:styleId="Web">
    <w:name w:val="Normal (Web)"/>
    <w:basedOn w:val="a"/>
    <w:semiHidden/>
    <w:unhideWhenUsed/>
    <w:rsid w:val="00BB391B"/>
    <w:pPr>
      <w:widowControl/>
      <w:suppressAutoHyphens w:val="0"/>
      <w:spacing w:before="100" w:beforeAutospacing="1" w:after="100" w:afterAutospacing="1"/>
    </w:pPr>
    <w:rPr>
      <w:rFonts w:eastAsia="MS Mincho"/>
      <w:kern w:val="0"/>
      <w:lang w:eastAsia="el-GR"/>
    </w:rPr>
  </w:style>
  <w:style w:type="paragraph" w:customStyle="1" w:styleId="CharChar1CharCharCharCharCharChar">
    <w:name w:val="Char Char1 Char Char Char Char Char Char"/>
    <w:basedOn w:val="a"/>
    <w:rsid w:val="00BB391B"/>
    <w:pPr>
      <w:widowControl/>
      <w:suppressAutoHyphens w:val="0"/>
    </w:pPr>
    <w:rPr>
      <w:rFonts w:eastAsia="Times New Roman"/>
      <w:kern w:val="0"/>
      <w:lang w:val="pl-PL" w:eastAsia="pl-PL"/>
    </w:rPr>
  </w:style>
  <w:style w:type="character" w:customStyle="1" w:styleId="hps">
    <w:name w:val="hps"/>
    <w:rsid w:val="0080482D"/>
    <w:rPr>
      <w:rFonts w:cs="Times New Roman"/>
    </w:rPr>
  </w:style>
  <w:style w:type="paragraph" w:styleId="31">
    <w:name w:val="Body Text Indent 3"/>
    <w:basedOn w:val="a"/>
    <w:unhideWhenUsed/>
    <w:rsid w:val="0080482D"/>
    <w:pPr>
      <w:spacing w:after="120"/>
      <w:ind w:left="283"/>
    </w:pPr>
    <w:rPr>
      <w:sz w:val="16"/>
      <w:szCs w:val="16"/>
      <w:lang w:val="en-US"/>
    </w:rPr>
  </w:style>
  <w:style w:type="paragraph" w:styleId="a7">
    <w:name w:val="Body Text Indent"/>
    <w:basedOn w:val="a"/>
    <w:rsid w:val="00CD68A3"/>
    <w:pPr>
      <w:spacing w:after="120"/>
      <w:ind w:left="283"/>
    </w:pPr>
  </w:style>
  <w:style w:type="paragraph" w:styleId="a8">
    <w:name w:val="footer"/>
    <w:basedOn w:val="a"/>
    <w:link w:val="Char2"/>
    <w:uiPriority w:val="99"/>
    <w:unhideWhenUsed/>
    <w:rsid w:val="00EA4D8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link w:val="a8"/>
    <w:uiPriority w:val="99"/>
    <w:rsid w:val="00EA4D84"/>
    <w:rPr>
      <w:rFonts w:eastAsia="DejaVu Sans"/>
      <w:kern w:val="1"/>
      <w:sz w:val="24"/>
      <w:szCs w:val="24"/>
      <w:lang w:eastAsia="ar-SA"/>
    </w:rPr>
  </w:style>
  <w:style w:type="character" w:customStyle="1" w:styleId="Char0">
    <w:name w:val="Κεφαλίδα Char"/>
    <w:link w:val="a5"/>
    <w:uiPriority w:val="99"/>
    <w:rsid w:val="00B60EAC"/>
    <w:rPr>
      <w:rFonts w:ascii="Tahoma" w:hAnsi="Tahoma"/>
      <w:kern w:val="1"/>
      <w:sz w:val="22"/>
      <w:lang w:eastAsia="ar-SA"/>
    </w:rPr>
  </w:style>
  <w:style w:type="character" w:styleId="a9">
    <w:name w:val="annotation reference"/>
    <w:uiPriority w:val="99"/>
    <w:semiHidden/>
    <w:unhideWhenUsed/>
    <w:rsid w:val="007653C2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7653C2"/>
    <w:rPr>
      <w:sz w:val="20"/>
      <w:szCs w:val="20"/>
    </w:rPr>
  </w:style>
  <w:style w:type="character" w:customStyle="1" w:styleId="Char3">
    <w:name w:val="Κείμενο σχολίου Char"/>
    <w:link w:val="aa"/>
    <w:uiPriority w:val="99"/>
    <w:semiHidden/>
    <w:rsid w:val="007653C2"/>
    <w:rPr>
      <w:rFonts w:eastAsia="DejaVu Sans"/>
      <w:kern w:val="1"/>
      <w:lang w:eastAsia="ar-SA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7653C2"/>
    <w:rPr>
      <w:b/>
      <w:bCs/>
    </w:rPr>
  </w:style>
  <w:style w:type="character" w:customStyle="1" w:styleId="Char4">
    <w:name w:val="Θέμα σχολίου Char"/>
    <w:link w:val="ab"/>
    <w:uiPriority w:val="99"/>
    <w:semiHidden/>
    <w:rsid w:val="007653C2"/>
    <w:rPr>
      <w:rFonts w:eastAsia="DejaVu Sans"/>
      <w:b/>
      <w:bCs/>
      <w:kern w:val="1"/>
      <w:lang w:eastAsia="ar-SA"/>
    </w:rPr>
  </w:style>
  <w:style w:type="paragraph" w:styleId="ac">
    <w:name w:val="List Paragraph"/>
    <w:basedOn w:val="a"/>
    <w:uiPriority w:val="34"/>
    <w:qFormat/>
    <w:rsid w:val="009C183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d">
    <w:name w:val="Σώμα κειμένου_"/>
    <w:link w:val="12"/>
    <w:rsid w:val="009C1831"/>
    <w:rPr>
      <w:rFonts w:ascii="Verdana" w:eastAsia="Verdana" w:hAnsi="Verdana" w:cs="Verdana"/>
      <w:shd w:val="clear" w:color="auto" w:fill="FFFFFF"/>
    </w:rPr>
  </w:style>
  <w:style w:type="paragraph" w:customStyle="1" w:styleId="12">
    <w:name w:val="Σώμα κειμένου1"/>
    <w:basedOn w:val="a"/>
    <w:link w:val="ad"/>
    <w:rsid w:val="009C1831"/>
    <w:pPr>
      <w:shd w:val="clear" w:color="auto" w:fill="FFFFFF"/>
      <w:suppressAutoHyphens w:val="0"/>
      <w:spacing w:before="240" w:line="259" w:lineRule="exact"/>
      <w:ind w:hanging="380"/>
      <w:jc w:val="both"/>
    </w:pPr>
    <w:rPr>
      <w:rFonts w:ascii="Verdana" w:eastAsia="Verdana" w:hAnsi="Verdana"/>
      <w:kern w:val="0"/>
      <w:sz w:val="20"/>
      <w:szCs w:val="20"/>
    </w:rPr>
  </w:style>
  <w:style w:type="paragraph" w:customStyle="1" w:styleId="Default">
    <w:name w:val="Default"/>
    <w:rsid w:val="000558F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bullet1">
    <w:name w:val="bullet 1"/>
    <w:basedOn w:val="a"/>
    <w:link w:val="bullet1Char"/>
    <w:qFormat/>
    <w:rsid w:val="00782061"/>
    <w:pPr>
      <w:widowControl/>
      <w:numPr>
        <w:numId w:val="5"/>
      </w:numPr>
      <w:suppressAutoHyphens w:val="0"/>
      <w:spacing w:before="60" w:after="60" w:line="280" w:lineRule="atLeast"/>
      <w:jc w:val="both"/>
    </w:pPr>
    <w:rPr>
      <w:rFonts w:ascii="Tahoma" w:eastAsia="Times New Roman" w:hAnsi="Tahoma"/>
      <w:kern w:val="0"/>
      <w:sz w:val="20"/>
      <w:szCs w:val="20"/>
      <w:lang w:eastAsia="el-GR"/>
    </w:rPr>
  </w:style>
  <w:style w:type="character" w:customStyle="1" w:styleId="bullet1Char">
    <w:name w:val="bullet 1 Char"/>
    <w:link w:val="bullet1"/>
    <w:rsid w:val="00782061"/>
    <w:rPr>
      <w:rFonts w:ascii="Tahoma" w:hAnsi="Tahoma"/>
    </w:rPr>
  </w:style>
  <w:style w:type="character" w:customStyle="1" w:styleId="1Char">
    <w:name w:val="Επικεφαλίδα 1 Char"/>
    <w:basedOn w:val="a0"/>
    <w:link w:val="1"/>
    <w:uiPriority w:val="9"/>
    <w:rsid w:val="00420AA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e">
    <w:name w:val="footnote text"/>
    <w:basedOn w:val="a"/>
    <w:link w:val="Char5"/>
    <w:uiPriority w:val="99"/>
    <w:semiHidden/>
    <w:unhideWhenUsed/>
    <w:rsid w:val="00AD10D8"/>
    <w:pPr>
      <w:widowControl/>
      <w:suppressAutoHyphens w:val="0"/>
      <w:spacing w:after="200" w:line="276" w:lineRule="auto"/>
    </w:pPr>
    <w:rPr>
      <w:rFonts w:ascii="Calibri" w:eastAsia="Calibri" w:hAnsi="Calibri"/>
      <w:kern w:val="0"/>
      <w:sz w:val="20"/>
      <w:szCs w:val="20"/>
      <w:lang w:eastAsia="en-US"/>
    </w:rPr>
  </w:style>
  <w:style w:type="character" w:customStyle="1" w:styleId="Char5">
    <w:name w:val="Κείμενο υποσημείωσης Char"/>
    <w:basedOn w:val="a0"/>
    <w:link w:val="ae"/>
    <w:uiPriority w:val="99"/>
    <w:semiHidden/>
    <w:rsid w:val="00AD10D8"/>
    <w:rPr>
      <w:rFonts w:ascii="Calibri" w:eastAsia="Calibri" w:hAnsi="Calibri"/>
      <w:lang w:eastAsia="en-US"/>
    </w:rPr>
  </w:style>
  <w:style w:type="character" w:styleId="af">
    <w:name w:val="footnote reference"/>
    <w:uiPriority w:val="99"/>
    <w:semiHidden/>
    <w:unhideWhenUsed/>
    <w:rsid w:val="00AD10D8"/>
    <w:rPr>
      <w:vertAlign w:val="superscript"/>
    </w:rPr>
  </w:style>
  <w:style w:type="paragraph" w:customStyle="1" w:styleId="-11">
    <w:name w:val="Πολύχρωμη λίστα - ΄Εμφαση 11"/>
    <w:basedOn w:val="a"/>
    <w:uiPriority w:val="34"/>
    <w:qFormat/>
    <w:rsid w:val="000E0000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3Char">
    <w:name w:val="Επικεφαλίδα 3 Char"/>
    <w:basedOn w:val="a0"/>
    <w:link w:val="3"/>
    <w:uiPriority w:val="9"/>
    <w:semiHidden/>
    <w:rsid w:val="002C3BDD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ar-SA"/>
    </w:rPr>
  </w:style>
  <w:style w:type="paragraph" w:styleId="20">
    <w:name w:val="Body Text 2"/>
    <w:basedOn w:val="a"/>
    <w:link w:val="2Char"/>
    <w:uiPriority w:val="99"/>
    <w:semiHidden/>
    <w:unhideWhenUsed/>
    <w:rsid w:val="002C3BDD"/>
    <w:pPr>
      <w:spacing w:after="120" w:line="480" w:lineRule="auto"/>
    </w:pPr>
  </w:style>
  <w:style w:type="character" w:customStyle="1" w:styleId="2Char">
    <w:name w:val="Σώμα κείμενου 2 Char"/>
    <w:basedOn w:val="a0"/>
    <w:link w:val="20"/>
    <w:uiPriority w:val="99"/>
    <w:semiHidden/>
    <w:rsid w:val="002C3BDD"/>
    <w:rPr>
      <w:rFonts w:eastAsia="DejaVu Sans"/>
      <w:kern w:val="1"/>
      <w:sz w:val="24"/>
      <w:szCs w:val="24"/>
      <w:lang w:eastAsia="ar-SA"/>
    </w:rPr>
  </w:style>
  <w:style w:type="paragraph" w:styleId="af0">
    <w:name w:val="Title"/>
    <w:basedOn w:val="a"/>
    <w:link w:val="Char6"/>
    <w:qFormat/>
    <w:rsid w:val="0019683E"/>
    <w:pPr>
      <w:widowControl/>
      <w:suppressAutoHyphens w:val="0"/>
      <w:jc w:val="center"/>
    </w:pPr>
    <w:rPr>
      <w:rFonts w:eastAsia="Times New Roman"/>
      <w:b/>
      <w:bCs/>
      <w:kern w:val="0"/>
      <w:lang w:val="x-none" w:eastAsia="x-none"/>
    </w:rPr>
  </w:style>
  <w:style w:type="character" w:customStyle="1" w:styleId="Char6">
    <w:name w:val="Τίτλος Char"/>
    <w:basedOn w:val="a0"/>
    <w:link w:val="af0"/>
    <w:rsid w:val="0019683E"/>
    <w:rPr>
      <w:b/>
      <w:bCs/>
      <w:sz w:val="24"/>
      <w:szCs w:val="24"/>
      <w:lang w:val="x-none" w:eastAsia="x-none"/>
    </w:rPr>
  </w:style>
  <w:style w:type="character" w:customStyle="1" w:styleId="Char">
    <w:name w:val="Σώμα κειμένου Char"/>
    <w:basedOn w:val="a0"/>
    <w:link w:val="a3"/>
    <w:rsid w:val="00B25AAF"/>
    <w:rPr>
      <w:rFonts w:eastAsia="DejaVu Sans"/>
      <w:kern w:val="1"/>
      <w:sz w:val="24"/>
      <w:szCs w:val="24"/>
      <w:lang w:eastAsia="ar-SA"/>
    </w:rPr>
  </w:style>
  <w:style w:type="paragraph" w:customStyle="1" w:styleId="xmsonormal">
    <w:name w:val="x_msonormal"/>
    <w:basedOn w:val="a"/>
    <w:rsid w:val="0046242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jpeg"/><Relationship Id="rId7" Type="http://schemas.openxmlformats.org/officeDocument/2006/relationships/image" Target="media/image9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10" Type="http://schemas.openxmlformats.org/officeDocument/2006/relationships/image" Target="media/image12.jpeg"/><Relationship Id="rId4" Type="http://schemas.openxmlformats.org/officeDocument/2006/relationships/image" Target="media/image6.jpeg"/><Relationship Id="rId9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43A41F28080F4D4AA59A329BD53CE77D" ma:contentTypeVersion="12" ma:contentTypeDescription="Δημιουργία νέου εγγράφου" ma:contentTypeScope="" ma:versionID="1045478a09241ee77d221e5f21ea5c23">
  <xsd:schema xmlns:xsd="http://www.w3.org/2001/XMLSchema" xmlns:xs="http://www.w3.org/2001/XMLSchema" xmlns:p="http://schemas.microsoft.com/office/2006/metadata/properties" xmlns:ns2="5322e27c-4483-4e9c-b339-9dd4f1f5f660" xmlns:ns3="a0c82de3-b27c-4ccc-abad-d97457c45212" targetNamespace="http://schemas.microsoft.com/office/2006/metadata/properties" ma:root="true" ma:fieldsID="8905990a00d1248b1ea643c86dff6644" ns2:_="" ns3:_="">
    <xsd:import namespace="5322e27c-4483-4e9c-b339-9dd4f1f5f660"/>
    <xsd:import namespace="a0c82de3-b27c-4ccc-abad-d97457c45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22e27c-4483-4e9c-b339-9dd4f1f5f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82de3-b27c-4ccc-abad-d97457c452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1CBB3-4FC5-4171-8D5B-0F58A5CDAF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22e27c-4483-4e9c-b339-9dd4f1f5f660"/>
    <ds:schemaRef ds:uri="a0c82de3-b27c-4ccc-abad-d97457c452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3F1FB6-D312-4F17-B30A-5E266AA5D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CC453-D533-4AF7-AB82-1C665D68241E}">
  <ds:schemaRefs>
    <ds:schemaRef ds:uri="a0c82de3-b27c-4ccc-abad-d97457c45212"/>
    <ds:schemaRef ds:uri="http://schemas.microsoft.com/office/2006/metadata/properties"/>
    <ds:schemaRef ds:uri="http://purl.org/dc/dcmitype/"/>
    <ds:schemaRef ds:uri="http://purl.org/dc/terms/"/>
    <ds:schemaRef ds:uri="5322e27c-4483-4e9c-b339-9dd4f1f5f66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05A6C62-D538-4679-B6E4-C992190CC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Βασματζιάν Σέφη</dc:creator>
  <cp:lastModifiedBy>Κατερίνα Μιχαλοπούλου</cp:lastModifiedBy>
  <cp:revision>3</cp:revision>
  <cp:lastPrinted>2020-10-29T11:04:00Z</cp:lastPrinted>
  <dcterms:created xsi:type="dcterms:W3CDTF">2020-11-23T11:16:00Z</dcterms:created>
  <dcterms:modified xsi:type="dcterms:W3CDTF">2020-11-23T11:19:00Z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0x01010043A41F28080F4D4AA59A329BD53CE77D</vt:lpwstr>
  </property>
</Properties>
</file>